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E4" w:rsidRPr="00E91608" w:rsidRDefault="00746CD2">
      <w:pPr>
        <w:spacing w:line="200" w:lineRule="exac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pict>
          <v:group id="_x0000_s1134" style="position:absolute;margin-left:23.95pt;margin-top:22.85pt;width:547.55pt;height:796.3pt;z-index:-251671040;mso-position-horizontal-relative:page;mso-position-vertical-relative:page" coordorigin="479,457" coordsize="10951,15926">
            <v:shape id="_x0000_s1138" style="position:absolute;left:523;top:502;width:10862;height:0" coordorigin="523,502" coordsize="10862,0" path="m523,502r10863,e" filled="f" strokecolor="#001f5f" strokeweight="2.26pt">
              <v:path arrowok="t"/>
            </v:shape>
            <v:shape id="_x0000_s1137" style="position:absolute;left:502;top:480;width:0;height:15881" coordorigin="502,480" coordsize="0,15881" path="m502,480r,15881e" filled="f" strokecolor="#001f5f" strokeweight="2.26pt">
              <v:path arrowok="t"/>
            </v:shape>
            <v:shape id="_x0000_s1136" style="position:absolute;left:11407;top:480;width:0;height:15881" coordorigin="11407,480" coordsize="0,15881" path="m11407,480r,15881e" filled="f" strokecolor="#001f5f" strokeweight="2.26pt">
              <v:path arrowok="t"/>
            </v:shape>
            <v:shape id="_x0000_s1135" style="position:absolute;left:523;top:16339;width:10862;height:0" coordorigin="523,16339" coordsize="10862,0" path="m523,16339r10863,e" filled="f" strokecolor="#001f5f" strokeweight="2.26pt">
              <v:path arrowok="t"/>
            </v:shape>
            <w10:wrap anchorx="page" anchory="page"/>
          </v:group>
        </w:pict>
      </w: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before="4" w:line="240" w:lineRule="exact"/>
        <w:rPr>
          <w:rFonts w:asciiTheme="minorHAnsi" w:hAnsiTheme="minorHAnsi" w:cstheme="minorHAnsi"/>
          <w:sz w:val="24"/>
          <w:szCs w:val="24"/>
        </w:rPr>
      </w:pPr>
    </w:p>
    <w:p w:rsidR="001003E4" w:rsidRPr="00E91608" w:rsidRDefault="00E91608" w:rsidP="00E91608">
      <w:pPr>
        <w:pStyle w:val="NoSpacing"/>
        <w:jc w:val="center"/>
        <w:rPr>
          <w:rFonts w:asciiTheme="minorHAnsi" w:eastAsia="Arial" w:hAnsiTheme="minorHAnsi" w:cstheme="minorHAnsi"/>
          <w:color w:val="002060"/>
          <w:sz w:val="96"/>
          <w:szCs w:val="96"/>
        </w:rPr>
      </w:pPr>
      <w:r w:rsidRPr="00E91608">
        <w:rPr>
          <w:rFonts w:asciiTheme="minorHAnsi" w:eastAsia="Arial" w:hAnsiTheme="minorHAnsi" w:cstheme="minorHAnsi"/>
          <w:color w:val="002060"/>
          <w:sz w:val="96"/>
          <w:szCs w:val="96"/>
        </w:rPr>
        <w:t>Thornton Primary School</w:t>
      </w:r>
    </w:p>
    <w:p w:rsidR="001003E4" w:rsidRPr="00E91608" w:rsidRDefault="001003E4">
      <w:pPr>
        <w:spacing w:before="5" w:line="180" w:lineRule="exact"/>
        <w:rPr>
          <w:rFonts w:asciiTheme="minorHAnsi" w:hAnsiTheme="minorHAnsi" w:cstheme="minorHAnsi"/>
          <w:sz w:val="96"/>
          <w:szCs w:val="96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  <w:sz w:val="96"/>
          <w:szCs w:val="96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  <w:sz w:val="96"/>
          <w:szCs w:val="96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  <w:sz w:val="96"/>
          <w:szCs w:val="96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  <w:sz w:val="96"/>
          <w:szCs w:val="96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  <w:sz w:val="96"/>
          <w:szCs w:val="96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  <w:sz w:val="96"/>
          <w:szCs w:val="96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  <w:sz w:val="96"/>
          <w:szCs w:val="96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  <w:sz w:val="96"/>
          <w:szCs w:val="96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  <w:sz w:val="96"/>
          <w:szCs w:val="96"/>
        </w:rPr>
      </w:pPr>
    </w:p>
    <w:p w:rsidR="001003E4" w:rsidRPr="00E91608" w:rsidRDefault="009517F7">
      <w:pPr>
        <w:spacing w:line="780" w:lineRule="exact"/>
        <w:ind w:left="1668" w:right="1529"/>
        <w:jc w:val="center"/>
        <w:rPr>
          <w:rFonts w:asciiTheme="minorHAnsi" w:eastAsia="Calibri" w:hAnsiTheme="minorHAnsi" w:cstheme="minorHAnsi"/>
          <w:sz w:val="96"/>
          <w:szCs w:val="96"/>
        </w:rPr>
      </w:pPr>
      <w:r w:rsidRPr="00E91608">
        <w:rPr>
          <w:rFonts w:asciiTheme="minorHAnsi" w:eastAsia="Calibri" w:hAnsiTheme="minorHAnsi" w:cstheme="minorHAnsi"/>
          <w:color w:val="001F5F"/>
          <w:position w:val="3"/>
          <w:sz w:val="96"/>
          <w:szCs w:val="96"/>
        </w:rPr>
        <w:t>Social Media Policy</w:t>
      </w: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before="7" w:line="240" w:lineRule="exact"/>
        <w:rPr>
          <w:rFonts w:asciiTheme="minorHAnsi" w:hAnsiTheme="minorHAnsi" w:cstheme="minorHAnsi"/>
          <w:sz w:val="32"/>
          <w:szCs w:val="32"/>
        </w:rPr>
      </w:pPr>
    </w:p>
    <w:p w:rsidR="001003E4" w:rsidRPr="00E91608" w:rsidRDefault="009517F7">
      <w:pPr>
        <w:spacing w:line="258" w:lineRule="auto"/>
        <w:ind w:left="277" w:right="137" w:firstLine="1"/>
        <w:jc w:val="center"/>
        <w:rPr>
          <w:rFonts w:asciiTheme="minorHAnsi" w:eastAsia="Calibri" w:hAnsiTheme="minorHAnsi" w:cstheme="minorHAnsi"/>
          <w:sz w:val="32"/>
          <w:szCs w:val="32"/>
        </w:rPr>
      </w:pP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Approved by the</w:t>
      </w:r>
      <w:r w:rsidRPr="00E91608">
        <w:rPr>
          <w:rFonts w:asciiTheme="minorHAnsi" w:eastAsia="Calibri" w:hAnsiTheme="minorHAnsi" w:cstheme="minorHAnsi"/>
          <w:b/>
          <w:color w:val="001F5F"/>
          <w:spacing w:val="2"/>
          <w:sz w:val="32"/>
          <w:szCs w:val="32"/>
        </w:rPr>
        <w:t xml:space="preserve"> </w:t>
      </w: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 xml:space="preserve">Governing Body </w:t>
      </w:r>
      <w:r w:rsidR="00E91608"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on 16</w:t>
      </w:r>
      <w:r w:rsidR="00E91608" w:rsidRPr="00E91608">
        <w:rPr>
          <w:rFonts w:asciiTheme="minorHAnsi" w:eastAsia="Calibri" w:hAnsiTheme="minorHAnsi" w:cstheme="minorHAnsi"/>
          <w:b/>
          <w:color w:val="001F5F"/>
          <w:sz w:val="32"/>
          <w:szCs w:val="32"/>
          <w:vertAlign w:val="superscript"/>
        </w:rPr>
        <w:t>th</w:t>
      </w:r>
      <w:r w:rsidR="00E91608"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 xml:space="preserve"> July</w:t>
      </w:r>
      <w:r w:rsidR="00516D85"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 xml:space="preserve"> 2019</w:t>
      </w: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.</w:t>
      </w:r>
    </w:p>
    <w:p w:rsidR="001003E4" w:rsidRPr="00E91608" w:rsidRDefault="001003E4">
      <w:pPr>
        <w:spacing w:before="6" w:line="180" w:lineRule="exact"/>
        <w:rPr>
          <w:rFonts w:asciiTheme="minorHAnsi" w:hAnsiTheme="minorHAnsi" w:cstheme="minorHAnsi"/>
          <w:sz w:val="32"/>
          <w:szCs w:val="32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  <w:sz w:val="32"/>
          <w:szCs w:val="32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  <w:sz w:val="32"/>
          <w:szCs w:val="32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  <w:sz w:val="32"/>
          <w:szCs w:val="32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  <w:sz w:val="32"/>
          <w:szCs w:val="32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  <w:sz w:val="32"/>
          <w:szCs w:val="32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  <w:sz w:val="32"/>
          <w:szCs w:val="32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  <w:sz w:val="32"/>
          <w:szCs w:val="32"/>
        </w:rPr>
      </w:pPr>
    </w:p>
    <w:p w:rsidR="001003E4" w:rsidRPr="00E91608" w:rsidRDefault="009517F7">
      <w:pPr>
        <w:ind w:left="48" w:right="60"/>
        <w:jc w:val="center"/>
        <w:rPr>
          <w:rFonts w:asciiTheme="minorHAnsi" w:eastAsia="Calibri" w:hAnsiTheme="minorHAnsi" w:cstheme="minorHAnsi"/>
          <w:sz w:val="32"/>
          <w:szCs w:val="32"/>
        </w:rPr>
      </w:pP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Sig</w:t>
      </w:r>
      <w:r w:rsidRPr="00E91608">
        <w:rPr>
          <w:rFonts w:asciiTheme="minorHAnsi" w:eastAsia="Calibri" w:hAnsiTheme="minorHAnsi" w:cstheme="minorHAnsi"/>
          <w:b/>
          <w:color w:val="001F5F"/>
          <w:spacing w:val="1"/>
          <w:sz w:val="32"/>
          <w:szCs w:val="32"/>
        </w:rPr>
        <w:t>n</w:t>
      </w:r>
      <w:r w:rsidRPr="00E91608">
        <w:rPr>
          <w:rFonts w:asciiTheme="minorHAnsi" w:eastAsia="Calibri" w:hAnsiTheme="minorHAnsi" w:cstheme="minorHAnsi"/>
          <w:b/>
          <w:color w:val="001F5F"/>
          <w:spacing w:val="-1"/>
          <w:sz w:val="32"/>
          <w:szCs w:val="32"/>
        </w:rPr>
        <w:t>e</w:t>
      </w: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d ………</w:t>
      </w:r>
      <w:r w:rsidRPr="00E91608">
        <w:rPr>
          <w:rFonts w:asciiTheme="minorHAnsi" w:eastAsia="Calibri" w:hAnsiTheme="minorHAnsi" w:cstheme="minorHAnsi"/>
          <w:b/>
          <w:color w:val="001F5F"/>
          <w:spacing w:val="1"/>
          <w:sz w:val="32"/>
          <w:szCs w:val="32"/>
        </w:rPr>
        <w:t>…</w:t>
      </w:r>
      <w:r w:rsidRPr="00E91608">
        <w:rPr>
          <w:rFonts w:asciiTheme="minorHAnsi" w:eastAsia="Calibri" w:hAnsiTheme="minorHAnsi" w:cstheme="minorHAnsi"/>
          <w:b/>
          <w:color w:val="001F5F"/>
          <w:spacing w:val="-1"/>
          <w:sz w:val="32"/>
          <w:szCs w:val="32"/>
        </w:rPr>
        <w:t>…</w:t>
      </w:r>
      <w:r w:rsidRPr="00E91608">
        <w:rPr>
          <w:rFonts w:asciiTheme="minorHAnsi" w:eastAsia="Calibri" w:hAnsiTheme="minorHAnsi" w:cstheme="minorHAnsi"/>
          <w:b/>
          <w:color w:val="001F5F"/>
          <w:spacing w:val="3"/>
          <w:sz w:val="32"/>
          <w:szCs w:val="32"/>
        </w:rPr>
        <w:t>…</w:t>
      </w: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…</w:t>
      </w:r>
      <w:r w:rsidRPr="00E91608">
        <w:rPr>
          <w:rFonts w:asciiTheme="minorHAnsi" w:eastAsia="Calibri" w:hAnsiTheme="minorHAnsi" w:cstheme="minorHAnsi"/>
          <w:b/>
          <w:color w:val="001F5F"/>
          <w:spacing w:val="1"/>
          <w:sz w:val="32"/>
          <w:szCs w:val="32"/>
        </w:rPr>
        <w:t>…</w:t>
      </w: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……………</w:t>
      </w:r>
      <w:r w:rsidRPr="00E91608">
        <w:rPr>
          <w:rFonts w:asciiTheme="minorHAnsi" w:eastAsia="Calibri" w:hAnsiTheme="minorHAnsi" w:cstheme="minorHAnsi"/>
          <w:b/>
          <w:color w:val="001F5F"/>
          <w:spacing w:val="-2"/>
          <w:sz w:val="32"/>
          <w:szCs w:val="32"/>
        </w:rPr>
        <w:t>…</w:t>
      </w: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…</w:t>
      </w:r>
      <w:r w:rsidRPr="00E91608">
        <w:rPr>
          <w:rFonts w:asciiTheme="minorHAnsi" w:eastAsia="Calibri" w:hAnsiTheme="minorHAnsi" w:cstheme="minorHAnsi"/>
          <w:b/>
          <w:color w:val="001F5F"/>
          <w:spacing w:val="1"/>
          <w:sz w:val="32"/>
          <w:szCs w:val="32"/>
        </w:rPr>
        <w:t>…</w:t>
      </w: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……</w:t>
      </w:r>
      <w:r w:rsidRPr="00E91608">
        <w:rPr>
          <w:rFonts w:asciiTheme="minorHAnsi" w:eastAsia="Calibri" w:hAnsiTheme="minorHAnsi" w:cstheme="minorHAnsi"/>
          <w:b/>
          <w:color w:val="001F5F"/>
          <w:spacing w:val="1"/>
          <w:sz w:val="32"/>
          <w:szCs w:val="32"/>
        </w:rPr>
        <w:t xml:space="preserve"> </w:t>
      </w: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(</w:t>
      </w:r>
      <w:r w:rsidRPr="00E91608">
        <w:rPr>
          <w:rFonts w:asciiTheme="minorHAnsi" w:eastAsia="Calibri" w:hAnsiTheme="minorHAnsi" w:cstheme="minorHAnsi"/>
          <w:b/>
          <w:color w:val="001F5F"/>
          <w:spacing w:val="-3"/>
          <w:sz w:val="32"/>
          <w:szCs w:val="32"/>
        </w:rPr>
        <w:t>C</w:t>
      </w:r>
      <w:r w:rsidRPr="00E91608">
        <w:rPr>
          <w:rFonts w:asciiTheme="minorHAnsi" w:eastAsia="Calibri" w:hAnsiTheme="minorHAnsi" w:cstheme="minorHAnsi"/>
          <w:b/>
          <w:color w:val="001F5F"/>
          <w:spacing w:val="1"/>
          <w:sz w:val="32"/>
          <w:szCs w:val="32"/>
        </w:rPr>
        <w:t>h</w:t>
      </w:r>
      <w:r w:rsidR="00E91608"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air of Governors</w:t>
      </w: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)</w:t>
      </w:r>
    </w:p>
    <w:p w:rsidR="001003E4" w:rsidRPr="00E91608" w:rsidRDefault="001003E4">
      <w:pPr>
        <w:spacing w:line="200" w:lineRule="exact"/>
        <w:rPr>
          <w:rFonts w:asciiTheme="minorHAnsi" w:hAnsiTheme="minorHAnsi" w:cstheme="minorHAnsi"/>
          <w:sz w:val="32"/>
          <w:szCs w:val="32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  <w:sz w:val="32"/>
          <w:szCs w:val="32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  <w:sz w:val="32"/>
          <w:szCs w:val="32"/>
        </w:rPr>
      </w:pPr>
    </w:p>
    <w:p w:rsidR="001003E4" w:rsidRPr="00E91608" w:rsidRDefault="001003E4">
      <w:pPr>
        <w:spacing w:before="8" w:line="220" w:lineRule="exact"/>
        <w:rPr>
          <w:rFonts w:asciiTheme="minorHAnsi" w:hAnsiTheme="minorHAnsi" w:cstheme="minorHAnsi"/>
          <w:sz w:val="32"/>
          <w:szCs w:val="32"/>
        </w:rPr>
      </w:pPr>
    </w:p>
    <w:p w:rsidR="001003E4" w:rsidRPr="00E91608" w:rsidRDefault="009517F7">
      <w:pPr>
        <w:ind w:left="1225" w:right="1089"/>
        <w:jc w:val="center"/>
        <w:rPr>
          <w:rFonts w:asciiTheme="minorHAnsi" w:eastAsia="Calibri" w:hAnsiTheme="minorHAnsi" w:cstheme="minorHAnsi"/>
          <w:sz w:val="32"/>
          <w:szCs w:val="32"/>
        </w:rPr>
        <w:sectPr w:rsidR="001003E4" w:rsidRPr="00E91608" w:rsidSect="00E91608">
          <w:footerReference w:type="default" r:id="rId7"/>
          <w:pgSz w:w="11920" w:h="16840"/>
          <w:pgMar w:top="1560" w:right="1480" w:bottom="280" w:left="1340" w:header="720" w:footer="720" w:gutter="0"/>
          <w:cols w:space="720"/>
        </w:sectPr>
      </w:pP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 xml:space="preserve">To </w:t>
      </w:r>
      <w:r w:rsidRPr="00E91608">
        <w:rPr>
          <w:rFonts w:asciiTheme="minorHAnsi" w:eastAsia="Calibri" w:hAnsiTheme="minorHAnsi" w:cstheme="minorHAnsi"/>
          <w:b/>
          <w:color w:val="001F5F"/>
          <w:spacing w:val="1"/>
          <w:sz w:val="32"/>
          <w:szCs w:val="32"/>
        </w:rPr>
        <w:t>b</w:t>
      </w: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e</w:t>
      </w:r>
      <w:r w:rsidRPr="00E91608">
        <w:rPr>
          <w:rFonts w:asciiTheme="minorHAnsi" w:eastAsia="Calibri" w:hAnsiTheme="minorHAnsi" w:cstheme="minorHAnsi"/>
          <w:b/>
          <w:color w:val="001F5F"/>
          <w:spacing w:val="1"/>
          <w:sz w:val="32"/>
          <w:szCs w:val="32"/>
        </w:rPr>
        <w:t xml:space="preserve"> </w:t>
      </w: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re</w:t>
      </w:r>
      <w:r w:rsidRPr="00E91608">
        <w:rPr>
          <w:rFonts w:asciiTheme="minorHAnsi" w:eastAsia="Calibri" w:hAnsiTheme="minorHAnsi" w:cstheme="minorHAnsi"/>
          <w:b/>
          <w:color w:val="001F5F"/>
          <w:spacing w:val="-2"/>
          <w:sz w:val="32"/>
          <w:szCs w:val="32"/>
        </w:rPr>
        <w:t>v</w:t>
      </w: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i</w:t>
      </w:r>
      <w:r w:rsidRPr="00E91608">
        <w:rPr>
          <w:rFonts w:asciiTheme="minorHAnsi" w:eastAsia="Calibri" w:hAnsiTheme="minorHAnsi" w:cstheme="minorHAnsi"/>
          <w:b/>
          <w:color w:val="001F5F"/>
          <w:spacing w:val="1"/>
          <w:sz w:val="32"/>
          <w:szCs w:val="32"/>
        </w:rPr>
        <w:t>e</w:t>
      </w:r>
      <w:r w:rsidRPr="00E91608">
        <w:rPr>
          <w:rFonts w:asciiTheme="minorHAnsi" w:eastAsia="Calibri" w:hAnsiTheme="minorHAnsi" w:cstheme="minorHAnsi"/>
          <w:b/>
          <w:color w:val="001F5F"/>
          <w:spacing w:val="-2"/>
          <w:sz w:val="32"/>
          <w:szCs w:val="32"/>
        </w:rPr>
        <w:t>w</w:t>
      </w:r>
      <w:r w:rsidRPr="00E91608">
        <w:rPr>
          <w:rFonts w:asciiTheme="minorHAnsi" w:eastAsia="Calibri" w:hAnsiTheme="minorHAnsi" w:cstheme="minorHAnsi"/>
          <w:b/>
          <w:color w:val="001F5F"/>
          <w:spacing w:val="1"/>
          <w:sz w:val="32"/>
          <w:szCs w:val="32"/>
        </w:rPr>
        <w:t>e</w:t>
      </w: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d</w:t>
      </w:r>
      <w:r w:rsidRPr="00E91608">
        <w:rPr>
          <w:rFonts w:asciiTheme="minorHAnsi" w:eastAsia="Calibri" w:hAnsiTheme="minorHAnsi" w:cstheme="minorHAnsi"/>
          <w:b/>
          <w:color w:val="001F5F"/>
          <w:spacing w:val="-1"/>
          <w:sz w:val="32"/>
          <w:szCs w:val="32"/>
        </w:rPr>
        <w:t xml:space="preserve"> </w:t>
      </w: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in</w:t>
      </w:r>
      <w:r w:rsidRPr="00E91608">
        <w:rPr>
          <w:rFonts w:asciiTheme="minorHAnsi" w:eastAsia="Calibri" w:hAnsiTheme="minorHAnsi" w:cstheme="minorHAnsi"/>
          <w:b/>
          <w:color w:val="001F5F"/>
          <w:spacing w:val="1"/>
          <w:sz w:val="32"/>
          <w:szCs w:val="32"/>
        </w:rPr>
        <w:t xml:space="preserve"> </w:t>
      </w:r>
      <w:r w:rsidR="00516D85"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2021</w:t>
      </w: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 xml:space="preserve"> or </w:t>
      </w:r>
      <w:r w:rsidRPr="00E91608">
        <w:rPr>
          <w:rFonts w:asciiTheme="minorHAnsi" w:eastAsia="Calibri" w:hAnsiTheme="minorHAnsi" w:cstheme="minorHAnsi"/>
          <w:b/>
          <w:color w:val="001F5F"/>
          <w:spacing w:val="1"/>
          <w:sz w:val="32"/>
          <w:szCs w:val="32"/>
        </w:rPr>
        <w:t>e</w:t>
      </w: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arl</w:t>
      </w:r>
      <w:r w:rsidRPr="00E91608">
        <w:rPr>
          <w:rFonts w:asciiTheme="minorHAnsi" w:eastAsia="Calibri" w:hAnsiTheme="minorHAnsi" w:cstheme="minorHAnsi"/>
          <w:b/>
          <w:color w:val="001F5F"/>
          <w:spacing w:val="-3"/>
          <w:sz w:val="32"/>
          <w:szCs w:val="32"/>
        </w:rPr>
        <w:t>i</w:t>
      </w:r>
      <w:r w:rsidRPr="00E91608">
        <w:rPr>
          <w:rFonts w:asciiTheme="minorHAnsi" w:eastAsia="Calibri" w:hAnsiTheme="minorHAnsi" w:cstheme="minorHAnsi"/>
          <w:b/>
          <w:color w:val="001F5F"/>
          <w:spacing w:val="-1"/>
          <w:sz w:val="32"/>
          <w:szCs w:val="32"/>
        </w:rPr>
        <w:t>e</w:t>
      </w: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r if</w:t>
      </w:r>
      <w:r w:rsidRPr="00E91608">
        <w:rPr>
          <w:rFonts w:asciiTheme="minorHAnsi" w:eastAsia="Calibri" w:hAnsiTheme="minorHAnsi" w:cstheme="minorHAnsi"/>
          <w:b/>
          <w:color w:val="001F5F"/>
          <w:spacing w:val="-1"/>
          <w:sz w:val="32"/>
          <w:szCs w:val="32"/>
        </w:rPr>
        <w:t xml:space="preserve"> </w:t>
      </w: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re</w:t>
      </w:r>
      <w:r w:rsidRPr="00E91608">
        <w:rPr>
          <w:rFonts w:asciiTheme="minorHAnsi" w:eastAsia="Calibri" w:hAnsiTheme="minorHAnsi" w:cstheme="minorHAnsi"/>
          <w:b/>
          <w:color w:val="001F5F"/>
          <w:spacing w:val="2"/>
          <w:sz w:val="32"/>
          <w:szCs w:val="32"/>
        </w:rPr>
        <w:t>q</w:t>
      </w:r>
      <w:r w:rsidRPr="00E91608">
        <w:rPr>
          <w:rFonts w:asciiTheme="minorHAnsi" w:eastAsia="Calibri" w:hAnsiTheme="minorHAnsi" w:cstheme="minorHAnsi"/>
          <w:b/>
          <w:color w:val="001F5F"/>
          <w:spacing w:val="1"/>
          <w:sz w:val="32"/>
          <w:szCs w:val="32"/>
        </w:rPr>
        <w:t>u</w:t>
      </w: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ir</w:t>
      </w:r>
      <w:r w:rsidRPr="00E91608">
        <w:rPr>
          <w:rFonts w:asciiTheme="minorHAnsi" w:eastAsia="Calibri" w:hAnsiTheme="minorHAnsi" w:cstheme="minorHAnsi"/>
          <w:b/>
          <w:color w:val="001F5F"/>
          <w:spacing w:val="-2"/>
          <w:sz w:val="32"/>
          <w:szCs w:val="32"/>
        </w:rPr>
        <w:t>e</w:t>
      </w:r>
      <w:r w:rsidRPr="00E91608">
        <w:rPr>
          <w:rFonts w:asciiTheme="minorHAnsi" w:eastAsia="Calibri" w:hAnsiTheme="minorHAnsi" w:cstheme="minorHAnsi"/>
          <w:b/>
          <w:color w:val="001F5F"/>
          <w:spacing w:val="1"/>
          <w:sz w:val="32"/>
          <w:szCs w:val="32"/>
        </w:rPr>
        <w:t>d</w:t>
      </w:r>
      <w:r w:rsidRPr="00E91608">
        <w:rPr>
          <w:rFonts w:asciiTheme="minorHAnsi" w:eastAsia="Calibri" w:hAnsiTheme="minorHAnsi" w:cstheme="minorHAnsi"/>
          <w:b/>
          <w:color w:val="001F5F"/>
          <w:sz w:val="32"/>
          <w:szCs w:val="32"/>
        </w:rPr>
        <w:t>.</w:t>
      </w:r>
    </w:p>
    <w:p w:rsidR="001003E4" w:rsidRPr="00E91608" w:rsidRDefault="009517F7">
      <w:pPr>
        <w:spacing w:before="58"/>
        <w:ind w:left="120"/>
        <w:rPr>
          <w:rFonts w:asciiTheme="minorHAnsi" w:eastAsia="Arial" w:hAnsiTheme="minorHAnsi" w:cstheme="minorHAnsi"/>
          <w:sz w:val="32"/>
          <w:szCs w:val="32"/>
        </w:rPr>
      </w:pPr>
      <w:r w:rsidRPr="00E91608">
        <w:rPr>
          <w:rFonts w:asciiTheme="minorHAnsi" w:eastAsia="Arial" w:hAnsiTheme="minorHAnsi" w:cstheme="minorHAnsi"/>
          <w:b/>
          <w:sz w:val="32"/>
          <w:szCs w:val="32"/>
        </w:rPr>
        <w:lastRenderedPageBreak/>
        <w:t>Co</w:t>
      </w:r>
      <w:r w:rsidRPr="00E91608">
        <w:rPr>
          <w:rFonts w:asciiTheme="minorHAnsi" w:eastAsia="Arial" w:hAnsiTheme="minorHAnsi" w:cstheme="minorHAnsi"/>
          <w:b/>
          <w:spacing w:val="1"/>
          <w:sz w:val="32"/>
          <w:szCs w:val="32"/>
        </w:rPr>
        <w:t>n</w:t>
      </w:r>
      <w:r w:rsidRPr="00E91608">
        <w:rPr>
          <w:rFonts w:asciiTheme="minorHAnsi" w:eastAsia="Arial" w:hAnsiTheme="minorHAnsi" w:cstheme="minorHAnsi"/>
          <w:b/>
          <w:sz w:val="32"/>
          <w:szCs w:val="32"/>
        </w:rPr>
        <w:t>te</w:t>
      </w:r>
      <w:r w:rsidRPr="00E91608">
        <w:rPr>
          <w:rFonts w:asciiTheme="minorHAnsi" w:eastAsia="Arial" w:hAnsiTheme="minorHAnsi" w:cstheme="minorHAnsi"/>
          <w:b/>
          <w:spacing w:val="1"/>
          <w:sz w:val="32"/>
          <w:szCs w:val="32"/>
        </w:rPr>
        <w:t>n</w:t>
      </w:r>
      <w:r w:rsidRPr="00E91608">
        <w:rPr>
          <w:rFonts w:asciiTheme="minorHAnsi" w:eastAsia="Arial" w:hAnsiTheme="minorHAnsi" w:cstheme="minorHAnsi"/>
          <w:b/>
          <w:sz w:val="32"/>
          <w:szCs w:val="32"/>
        </w:rPr>
        <w:t>ts:</w:t>
      </w:r>
    </w:p>
    <w:p w:rsidR="001003E4" w:rsidRPr="00E91608" w:rsidRDefault="001003E4">
      <w:pPr>
        <w:spacing w:before="4" w:line="100" w:lineRule="exact"/>
        <w:rPr>
          <w:rFonts w:asciiTheme="minorHAnsi" w:hAnsiTheme="minorHAnsi" w:cstheme="minorHAnsi"/>
          <w:sz w:val="11"/>
          <w:szCs w:val="11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9517F7">
      <w:pPr>
        <w:spacing w:line="240" w:lineRule="exact"/>
        <w:ind w:left="840"/>
        <w:rPr>
          <w:rFonts w:asciiTheme="minorHAnsi" w:eastAsia="Arial" w:hAnsiTheme="minorHAnsi" w:cstheme="minorHAnsi"/>
          <w:sz w:val="22"/>
          <w:szCs w:val="22"/>
        </w:rPr>
      </w:pP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S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t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at</w:t>
      </w:r>
      <w:r w:rsidRPr="00E91608">
        <w:rPr>
          <w:rFonts w:asciiTheme="minorHAnsi" w:eastAsia="Arial" w:hAnsiTheme="minorHAnsi" w:cstheme="minorHAnsi"/>
          <w:color w:val="0462C1"/>
          <w:spacing w:val="-2"/>
          <w:position w:val="-1"/>
          <w:sz w:val="22"/>
          <w:szCs w:val="22"/>
          <w:u w:val="single" w:color="0462C1"/>
        </w:rPr>
        <w:t>e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m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e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n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 xml:space="preserve">t </w:t>
      </w:r>
      <w:r w:rsidRPr="00E91608">
        <w:rPr>
          <w:rFonts w:asciiTheme="minorHAnsi" w:eastAsia="Arial" w:hAnsiTheme="minorHAnsi" w:cstheme="minorHAnsi"/>
          <w:color w:val="0462C1"/>
          <w:spacing w:val="-3"/>
          <w:position w:val="-1"/>
          <w:sz w:val="22"/>
          <w:szCs w:val="22"/>
          <w:u w:val="single" w:color="0462C1"/>
        </w:rPr>
        <w:t>o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f</w:t>
      </w:r>
      <w:r w:rsidRPr="00E91608">
        <w:rPr>
          <w:rFonts w:asciiTheme="minorHAnsi" w:eastAsia="Arial" w:hAnsiTheme="minorHAnsi" w:cstheme="minorHAnsi"/>
          <w:color w:val="0462C1"/>
          <w:spacing w:val="2"/>
          <w:position w:val="-1"/>
          <w:sz w:val="22"/>
          <w:szCs w:val="22"/>
          <w:u w:val="single" w:color="0462C1"/>
        </w:rPr>
        <w:t xml:space="preserve"> 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i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ntent</w:t>
      </w:r>
    </w:p>
    <w:p w:rsidR="001003E4" w:rsidRPr="00E91608" w:rsidRDefault="001003E4">
      <w:pPr>
        <w:spacing w:before="3" w:line="140" w:lineRule="exact"/>
        <w:rPr>
          <w:rFonts w:asciiTheme="minorHAnsi" w:hAnsiTheme="minorHAnsi" w:cstheme="minorHAnsi"/>
          <w:sz w:val="15"/>
          <w:szCs w:val="15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9517F7">
      <w:pPr>
        <w:spacing w:before="29" w:line="260" w:lineRule="exact"/>
        <w:ind w:left="480"/>
        <w:rPr>
          <w:rFonts w:asciiTheme="minorHAnsi" w:eastAsia="Arial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1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.    </w:t>
      </w:r>
      <w:r w:rsidRPr="00E91608">
        <w:rPr>
          <w:rFonts w:asciiTheme="minorHAnsi" w:eastAsia="Arial" w:hAnsiTheme="minorHAnsi" w:cstheme="minorHAnsi"/>
          <w:color w:val="0462C1"/>
          <w:spacing w:val="-1"/>
          <w:sz w:val="22"/>
          <w:szCs w:val="22"/>
          <w:u w:val="single" w:color="0462C1"/>
        </w:rPr>
        <w:t>K</w:t>
      </w:r>
      <w:r w:rsidRPr="00E91608">
        <w:rPr>
          <w:rFonts w:asciiTheme="minorHAnsi" w:eastAsia="Arial" w:hAnsiTheme="minorHAnsi" w:cstheme="minorHAnsi"/>
          <w:color w:val="0462C1"/>
          <w:sz w:val="22"/>
          <w:szCs w:val="22"/>
          <w:u w:val="single" w:color="0462C1"/>
        </w:rPr>
        <w:t>ey</w:t>
      </w:r>
      <w:r w:rsidRPr="00E91608">
        <w:rPr>
          <w:rFonts w:asciiTheme="minorHAnsi" w:eastAsia="Arial" w:hAnsiTheme="minorHAnsi" w:cstheme="minorHAnsi"/>
          <w:color w:val="0462C1"/>
          <w:spacing w:val="-2"/>
          <w:sz w:val="22"/>
          <w:szCs w:val="22"/>
          <w:u w:val="single" w:color="0462C1"/>
        </w:rPr>
        <w:t xml:space="preserve"> </w:t>
      </w:r>
      <w:r w:rsidRPr="00E91608">
        <w:rPr>
          <w:rFonts w:asciiTheme="minorHAnsi" w:eastAsia="Arial" w:hAnsiTheme="minorHAnsi" w:cstheme="minorHAnsi"/>
          <w:color w:val="0462C1"/>
          <w:spacing w:val="1"/>
          <w:sz w:val="22"/>
          <w:szCs w:val="22"/>
          <w:u w:val="single" w:color="0462C1"/>
        </w:rPr>
        <w:t>r</w:t>
      </w:r>
      <w:r w:rsidRPr="00E91608">
        <w:rPr>
          <w:rFonts w:asciiTheme="minorHAnsi" w:eastAsia="Arial" w:hAnsiTheme="minorHAnsi" w:cstheme="minorHAnsi"/>
          <w:color w:val="0462C1"/>
          <w:sz w:val="22"/>
          <w:szCs w:val="22"/>
          <w:u w:val="single" w:color="0462C1"/>
        </w:rPr>
        <w:t>o</w:t>
      </w:r>
      <w:r w:rsidRPr="00E91608">
        <w:rPr>
          <w:rFonts w:asciiTheme="minorHAnsi" w:eastAsia="Arial" w:hAnsiTheme="minorHAnsi" w:cstheme="minorHAnsi"/>
          <w:color w:val="0462C1"/>
          <w:spacing w:val="-1"/>
          <w:sz w:val="22"/>
          <w:szCs w:val="22"/>
          <w:u w:val="single" w:color="0462C1"/>
        </w:rPr>
        <w:t>l</w:t>
      </w:r>
      <w:r w:rsidRPr="00E91608">
        <w:rPr>
          <w:rFonts w:asciiTheme="minorHAnsi" w:eastAsia="Arial" w:hAnsiTheme="minorHAnsi" w:cstheme="minorHAnsi"/>
          <w:color w:val="0462C1"/>
          <w:sz w:val="22"/>
          <w:szCs w:val="22"/>
          <w:u w:val="single" w:color="0462C1"/>
        </w:rPr>
        <w:t xml:space="preserve">es and </w:t>
      </w:r>
      <w:r w:rsidRPr="00E91608">
        <w:rPr>
          <w:rFonts w:asciiTheme="minorHAnsi" w:eastAsia="Arial" w:hAnsiTheme="minorHAnsi" w:cstheme="minorHAnsi"/>
          <w:color w:val="0462C1"/>
          <w:spacing w:val="1"/>
          <w:sz w:val="22"/>
          <w:szCs w:val="22"/>
          <w:u w:val="single" w:color="0462C1"/>
        </w:rPr>
        <w:t>r</w:t>
      </w:r>
      <w:r w:rsidRPr="00E91608">
        <w:rPr>
          <w:rFonts w:asciiTheme="minorHAnsi" w:eastAsia="Arial" w:hAnsiTheme="minorHAnsi" w:cstheme="minorHAnsi"/>
          <w:color w:val="0462C1"/>
          <w:spacing w:val="-3"/>
          <w:sz w:val="22"/>
          <w:szCs w:val="22"/>
          <w:u w:val="single" w:color="0462C1"/>
        </w:rPr>
        <w:t>e</w:t>
      </w:r>
      <w:r w:rsidRPr="00E91608">
        <w:rPr>
          <w:rFonts w:asciiTheme="minorHAnsi" w:eastAsia="Arial" w:hAnsiTheme="minorHAnsi" w:cstheme="minorHAnsi"/>
          <w:color w:val="0462C1"/>
          <w:sz w:val="22"/>
          <w:szCs w:val="22"/>
          <w:u w:val="single" w:color="0462C1"/>
        </w:rPr>
        <w:t>sp</w:t>
      </w:r>
      <w:r w:rsidRPr="00E91608">
        <w:rPr>
          <w:rFonts w:asciiTheme="minorHAnsi" w:eastAsia="Arial" w:hAnsiTheme="minorHAnsi" w:cstheme="minorHAnsi"/>
          <w:color w:val="0462C1"/>
          <w:spacing w:val="-1"/>
          <w:sz w:val="22"/>
          <w:szCs w:val="22"/>
          <w:u w:val="single" w:color="0462C1"/>
        </w:rPr>
        <w:t>o</w:t>
      </w:r>
      <w:r w:rsidRPr="00E91608">
        <w:rPr>
          <w:rFonts w:asciiTheme="minorHAnsi" w:eastAsia="Arial" w:hAnsiTheme="minorHAnsi" w:cstheme="minorHAnsi"/>
          <w:color w:val="0462C1"/>
          <w:sz w:val="22"/>
          <w:szCs w:val="22"/>
          <w:u w:val="single" w:color="0462C1"/>
        </w:rPr>
        <w:t>ns</w:t>
      </w:r>
      <w:r w:rsidRPr="00E91608">
        <w:rPr>
          <w:rFonts w:asciiTheme="minorHAnsi" w:eastAsia="Arial" w:hAnsiTheme="minorHAnsi" w:cstheme="minorHAnsi"/>
          <w:color w:val="0462C1"/>
          <w:spacing w:val="-1"/>
          <w:sz w:val="22"/>
          <w:szCs w:val="22"/>
          <w:u w:val="single" w:color="0462C1"/>
        </w:rPr>
        <w:t>i</w:t>
      </w:r>
      <w:r w:rsidRPr="00E91608">
        <w:rPr>
          <w:rFonts w:asciiTheme="minorHAnsi" w:eastAsia="Arial" w:hAnsiTheme="minorHAnsi" w:cstheme="minorHAnsi"/>
          <w:color w:val="0462C1"/>
          <w:sz w:val="22"/>
          <w:szCs w:val="22"/>
          <w:u w:val="single" w:color="0462C1"/>
        </w:rPr>
        <w:t>b</w:t>
      </w:r>
      <w:r w:rsidRPr="00E91608">
        <w:rPr>
          <w:rFonts w:asciiTheme="minorHAnsi" w:eastAsia="Arial" w:hAnsiTheme="minorHAnsi" w:cstheme="minorHAnsi"/>
          <w:color w:val="0462C1"/>
          <w:spacing w:val="-1"/>
          <w:sz w:val="22"/>
          <w:szCs w:val="22"/>
          <w:u w:val="single" w:color="0462C1"/>
        </w:rPr>
        <w:t>ili</w:t>
      </w:r>
      <w:r w:rsidRPr="00E91608">
        <w:rPr>
          <w:rFonts w:asciiTheme="minorHAnsi" w:eastAsia="Arial" w:hAnsiTheme="minorHAnsi" w:cstheme="minorHAnsi"/>
          <w:color w:val="0462C1"/>
          <w:spacing w:val="1"/>
          <w:sz w:val="22"/>
          <w:szCs w:val="22"/>
          <w:u w:val="single" w:color="0462C1"/>
        </w:rPr>
        <w:t>t</w:t>
      </w:r>
      <w:r w:rsidRPr="00E91608">
        <w:rPr>
          <w:rFonts w:asciiTheme="minorHAnsi" w:eastAsia="Arial" w:hAnsiTheme="minorHAnsi" w:cstheme="minorHAnsi"/>
          <w:color w:val="0462C1"/>
          <w:spacing w:val="-1"/>
          <w:sz w:val="22"/>
          <w:szCs w:val="22"/>
          <w:u w:val="single" w:color="0462C1"/>
        </w:rPr>
        <w:t>i</w:t>
      </w:r>
      <w:r w:rsidRPr="00E91608">
        <w:rPr>
          <w:rFonts w:asciiTheme="minorHAnsi" w:eastAsia="Arial" w:hAnsiTheme="minorHAnsi" w:cstheme="minorHAnsi"/>
          <w:color w:val="0462C1"/>
          <w:sz w:val="22"/>
          <w:szCs w:val="22"/>
          <w:u w:val="single" w:color="0462C1"/>
        </w:rPr>
        <w:t>es</w:t>
      </w:r>
    </w:p>
    <w:p w:rsidR="001003E4" w:rsidRPr="00E91608" w:rsidRDefault="001003E4">
      <w:pPr>
        <w:spacing w:before="9" w:line="120" w:lineRule="exact"/>
        <w:rPr>
          <w:rFonts w:asciiTheme="minorHAnsi" w:hAnsiTheme="minorHAnsi" w:cstheme="minorHAnsi"/>
          <w:sz w:val="13"/>
          <w:szCs w:val="13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9517F7">
      <w:pPr>
        <w:spacing w:before="32" w:line="240" w:lineRule="exact"/>
        <w:ind w:left="480"/>
        <w:rPr>
          <w:rFonts w:asciiTheme="minorHAnsi" w:eastAsia="Arial" w:hAnsiTheme="minorHAnsi" w:cstheme="minorHAnsi"/>
          <w:sz w:val="22"/>
          <w:szCs w:val="22"/>
        </w:rPr>
      </w:pPr>
      <w:r w:rsidRPr="00E91608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2.   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D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e</w:t>
      </w:r>
      <w:r w:rsidRPr="00E91608">
        <w:rPr>
          <w:rFonts w:asciiTheme="minorHAnsi" w:eastAsia="Arial" w:hAnsiTheme="minorHAnsi" w:cstheme="minorHAnsi"/>
          <w:color w:val="0462C1"/>
          <w:spacing w:val="3"/>
          <w:position w:val="-1"/>
          <w:sz w:val="22"/>
          <w:szCs w:val="22"/>
          <w:u w:val="single" w:color="0462C1"/>
        </w:rPr>
        <w:t>f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i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n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i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t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i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o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n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s</w:t>
      </w:r>
    </w:p>
    <w:p w:rsidR="001003E4" w:rsidRPr="00E91608" w:rsidRDefault="001003E4">
      <w:pPr>
        <w:spacing w:before="3" w:line="140" w:lineRule="exact"/>
        <w:rPr>
          <w:rFonts w:asciiTheme="minorHAnsi" w:hAnsiTheme="minorHAnsi" w:cstheme="minorHAnsi"/>
          <w:sz w:val="15"/>
          <w:szCs w:val="15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9517F7">
      <w:pPr>
        <w:spacing w:before="32" w:line="240" w:lineRule="exact"/>
        <w:ind w:left="480"/>
        <w:rPr>
          <w:rFonts w:asciiTheme="minorHAnsi" w:eastAsia="Arial" w:hAnsiTheme="minorHAnsi" w:cstheme="minorHAnsi"/>
          <w:sz w:val="22"/>
          <w:szCs w:val="22"/>
        </w:rPr>
      </w:pPr>
      <w:r w:rsidRPr="00E91608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3.   </w:t>
      </w:r>
      <w:r w:rsidRPr="00E91608">
        <w:rPr>
          <w:rFonts w:asciiTheme="minorHAnsi" w:eastAsia="Arial" w:hAnsiTheme="minorHAnsi" w:cstheme="minorHAnsi"/>
          <w:color w:val="0462C1"/>
          <w:spacing w:val="2"/>
          <w:position w:val="-1"/>
          <w:sz w:val="22"/>
          <w:szCs w:val="22"/>
          <w:u w:val="single" w:color="0462C1"/>
        </w:rPr>
        <w:t>T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r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a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i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n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i</w:t>
      </w:r>
      <w:r w:rsidRPr="00E91608">
        <w:rPr>
          <w:rFonts w:asciiTheme="minorHAnsi" w:eastAsia="Arial" w:hAnsiTheme="minorHAnsi" w:cstheme="minorHAnsi"/>
          <w:color w:val="0462C1"/>
          <w:spacing w:val="-3"/>
          <w:position w:val="-1"/>
          <w:sz w:val="22"/>
          <w:szCs w:val="22"/>
          <w:u w:val="single" w:color="0462C1"/>
        </w:rPr>
        <w:t>n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g</w:t>
      </w:r>
      <w:r w:rsidRPr="00E91608">
        <w:rPr>
          <w:rFonts w:asciiTheme="minorHAnsi" w:eastAsia="Arial" w:hAnsiTheme="minorHAnsi" w:cstheme="minorHAnsi"/>
          <w:color w:val="0462C1"/>
          <w:spacing w:val="3"/>
          <w:position w:val="-1"/>
          <w:sz w:val="22"/>
          <w:szCs w:val="22"/>
          <w:u w:val="single" w:color="0462C1"/>
        </w:rPr>
        <w:t xml:space="preserve"> </w:t>
      </w:r>
      <w:r w:rsidRPr="00E91608">
        <w:rPr>
          <w:rFonts w:asciiTheme="minorHAnsi" w:eastAsia="Arial" w:hAnsiTheme="minorHAnsi" w:cstheme="minorHAnsi"/>
          <w:color w:val="0462C1"/>
          <w:spacing w:val="-3"/>
          <w:position w:val="-1"/>
          <w:sz w:val="22"/>
          <w:szCs w:val="22"/>
          <w:u w:val="single" w:color="0462C1"/>
        </w:rPr>
        <w:t>o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f s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t</w:t>
      </w:r>
      <w:r w:rsidRPr="00E91608">
        <w:rPr>
          <w:rFonts w:asciiTheme="minorHAnsi" w:eastAsia="Arial" w:hAnsiTheme="minorHAnsi" w:cstheme="minorHAnsi"/>
          <w:color w:val="0462C1"/>
          <w:spacing w:val="-3"/>
          <w:position w:val="-1"/>
          <w:sz w:val="22"/>
          <w:szCs w:val="22"/>
          <w:u w:val="single" w:color="0462C1"/>
        </w:rPr>
        <w:t>a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f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f</w:t>
      </w:r>
    </w:p>
    <w:p w:rsidR="001003E4" w:rsidRPr="00E91608" w:rsidRDefault="001003E4">
      <w:pPr>
        <w:spacing w:line="140" w:lineRule="exact"/>
        <w:rPr>
          <w:rFonts w:asciiTheme="minorHAnsi" w:hAnsiTheme="minorHAnsi" w:cstheme="minorHAnsi"/>
          <w:sz w:val="15"/>
          <w:szCs w:val="15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9517F7">
      <w:pPr>
        <w:spacing w:before="32" w:line="240" w:lineRule="exact"/>
        <w:ind w:left="480"/>
        <w:rPr>
          <w:rFonts w:asciiTheme="minorHAnsi" w:eastAsia="Arial" w:hAnsiTheme="minorHAnsi" w:cstheme="minorHAnsi"/>
          <w:sz w:val="22"/>
          <w:szCs w:val="22"/>
        </w:rPr>
      </w:pPr>
      <w:r w:rsidRPr="00E91608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4.   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P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u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pi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l e</w:t>
      </w:r>
      <w:r w:rsidRPr="00E91608">
        <w:rPr>
          <w:rFonts w:asciiTheme="minorHAnsi" w:eastAsia="Arial" w:hAnsiTheme="minorHAnsi" w:cstheme="minorHAnsi"/>
          <w:color w:val="0462C1"/>
          <w:spacing w:val="-3"/>
          <w:position w:val="-1"/>
          <w:sz w:val="22"/>
          <w:szCs w:val="22"/>
          <w:u w:val="single" w:color="0462C1"/>
        </w:rPr>
        <w:t>x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p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e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c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t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ati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o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ns</w:t>
      </w:r>
    </w:p>
    <w:p w:rsidR="001003E4" w:rsidRPr="00E91608" w:rsidRDefault="001003E4">
      <w:pPr>
        <w:spacing w:before="3" w:line="140" w:lineRule="exact"/>
        <w:rPr>
          <w:rFonts w:asciiTheme="minorHAnsi" w:hAnsiTheme="minorHAnsi" w:cstheme="minorHAnsi"/>
          <w:sz w:val="15"/>
          <w:szCs w:val="15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9517F7">
      <w:pPr>
        <w:spacing w:before="32" w:line="240" w:lineRule="exact"/>
        <w:ind w:left="480"/>
        <w:rPr>
          <w:rFonts w:asciiTheme="minorHAnsi" w:eastAsia="Arial" w:hAnsiTheme="minorHAnsi" w:cstheme="minorHAnsi"/>
          <w:sz w:val="22"/>
          <w:szCs w:val="22"/>
        </w:rPr>
      </w:pPr>
      <w:r w:rsidRPr="00E91608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5.   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S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oc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i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 xml:space="preserve">al 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m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e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di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a use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 xml:space="preserve"> 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-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 xml:space="preserve"> 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s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t</w:t>
      </w:r>
      <w:r w:rsidRPr="00E91608">
        <w:rPr>
          <w:rFonts w:asciiTheme="minorHAnsi" w:eastAsia="Arial" w:hAnsiTheme="minorHAnsi" w:cstheme="minorHAnsi"/>
          <w:color w:val="0462C1"/>
          <w:spacing w:val="-3"/>
          <w:position w:val="-1"/>
          <w:sz w:val="22"/>
          <w:szCs w:val="22"/>
          <w:u w:val="single" w:color="0462C1"/>
        </w:rPr>
        <w:t>a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f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f</w:t>
      </w:r>
    </w:p>
    <w:p w:rsidR="001003E4" w:rsidRPr="00E91608" w:rsidRDefault="001003E4">
      <w:pPr>
        <w:spacing w:line="140" w:lineRule="exact"/>
        <w:rPr>
          <w:rFonts w:asciiTheme="minorHAnsi" w:hAnsiTheme="minorHAnsi" w:cstheme="minorHAnsi"/>
          <w:sz w:val="15"/>
          <w:szCs w:val="15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9517F7">
      <w:pPr>
        <w:spacing w:before="32" w:line="240" w:lineRule="exact"/>
        <w:ind w:left="480"/>
        <w:rPr>
          <w:rFonts w:asciiTheme="minorHAnsi" w:eastAsia="Arial" w:hAnsiTheme="minorHAnsi" w:cstheme="minorHAnsi"/>
          <w:sz w:val="22"/>
          <w:szCs w:val="22"/>
        </w:rPr>
      </w:pPr>
      <w:r w:rsidRPr="00E91608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6.   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S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oc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i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 xml:space="preserve">al 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m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e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di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a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 xml:space="preserve"> 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use</w:t>
      </w:r>
      <w:r w:rsidRPr="00E91608">
        <w:rPr>
          <w:rFonts w:asciiTheme="minorHAnsi" w:eastAsia="Arial" w:hAnsiTheme="minorHAnsi" w:cstheme="minorHAnsi"/>
          <w:color w:val="0462C1"/>
          <w:spacing w:val="-2"/>
          <w:position w:val="-1"/>
          <w:sz w:val="22"/>
          <w:szCs w:val="22"/>
          <w:u w:val="single" w:color="0462C1"/>
        </w:rPr>
        <w:t xml:space="preserve"> 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-</w:t>
      </w:r>
      <w:r w:rsidRPr="00E91608">
        <w:rPr>
          <w:rFonts w:asciiTheme="minorHAnsi" w:eastAsia="Arial" w:hAnsiTheme="minorHAnsi" w:cstheme="minorHAnsi"/>
          <w:color w:val="0462C1"/>
          <w:spacing w:val="2"/>
          <w:position w:val="-1"/>
          <w:sz w:val="22"/>
          <w:szCs w:val="22"/>
          <w:u w:val="single" w:color="0462C1"/>
        </w:rPr>
        <w:t xml:space="preserve"> 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p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u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p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il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s</w:t>
      </w:r>
      <w:r w:rsidRPr="00E91608">
        <w:rPr>
          <w:rFonts w:asciiTheme="minorHAnsi" w:eastAsia="Arial" w:hAnsiTheme="minorHAnsi" w:cstheme="minorHAnsi"/>
          <w:color w:val="0462C1"/>
          <w:spacing w:val="-2"/>
          <w:position w:val="-1"/>
          <w:sz w:val="22"/>
          <w:szCs w:val="22"/>
          <w:u w:val="single" w:color="0462C1"/>
        </w:rPr>
        <w:t xml:space="preserve"> 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a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n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d p</w:t>
      </w:r>
      <w:r w:rsidRPr="00E91608">
        <w:rPr>
          <w:rFonts w:asciiTheme="minorHAnsi" w:eastAsia="Arial" w:hAnsiTheme="minorHAnsi" w:cstheme="minorHAnsi"/>
          <w:color w:val="0462C1"/>
          <w:spacing w:val="-2"/>
          <w:position w:val="-1"/>
          <w:sz w:val="22"/>
          <w:szCs w:val="22"/>
          <w:u w:val="single" w:color="0462C1"/>
        </w:rPr>
        <w:t>a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r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e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n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t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s</w:t>
      </w:r>
      <w:r w:rsidRPr="00E91608">
        <w:rPr>
          <w:rFonts w:asciiTheme="minorHAnsi" w:eastAsia="Arial" w:hAnsiTheme="minorHAnsi" w:cstheme="minorHAnsi"/>
          <w:color w:val="0462C1"/>
          <w:spacing w:val="-2"/>
          <w:position w:val="-1"/>
          <w:sz w:val="22"/>
          <w:szCs w:val="22"/>
          <w:u w:val="single" w:color="0462C1"/>
        </w:rPr>
        <w:t xml:space="preserve"> 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/ c</w:t>
      </w:r>
      <w:r w:rsidRPr="00E91608">
        <w:rPr>
          <w:rFonts w:asciiTheme="minorHAnsi" w:eastAsia="Arial" w:hAnsiTheme="minorHAnsi" w:cstheme="minorHAnsi"/>
          <w:color w:val="0462C1"/>
          <w:spacing w:val="-3"/>
          <w:position w:val="-1"/>
          <w:sz w:val="22"/>
          <w:szCs w:val="22"/>
          <w:u w:val="single" w:color="0462C1"/>
        </w:rPr>
        <w:t>a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r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ers</w:t>
      </w:r>
    </w:p>
    <w:p w:rsidR="001003E4" w:rsidRPr="00E91608" w:rsidRDefault="001003E4">
      <w:pPr>
        <w:spacing w:before="3" w:line="140" w:lineRule="exact"/>
        <w:rPr>
          <w:rFonts w:asciiTheme="minorHAnsi" w:hAnsiTheme="minorHAnsi" w:cstheme="minorHAnsi"/>
          <w:sz w:val="15"/>
          <w:szCs w:val="15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9517F7">
      <w:pPr>
        <w:spacing w:before="32" w:line="240" w:lineRule="exact"/>
        <w:ind w:left="480"/>
        <w:rPr>
          <w:rFonts w:asciiTheme="minorHAnsi" w:eastAsia="Arial" w:hAnsiTheme="minorHAnsi" w:cstheme="minorHAnsi"/>
          <w:sz w:val="22"/>
          <w:szCs w:val="22"/>
        </w:rPr>
      </w:pPr>
      <w:r w:rsidRPr="00E91608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7.   </w:t>
      </w:r>
      <w:r w:rsidRPr="00E91608">
        <w:rPr>
          <w:rFonts w:asciiTheme="minorHAnsi" w:eastAsia="Arial" w:hAnsiTheme="minorHAnsi" w:cstheme="minorHAnsi"/>
          <w:color w:val="0462C1"/>
          <w:spacing w:val="2"/>
          <w:position w:val="-1"/>
          <w:sz w:val="22"/>
          <w:szCs w:val="22"/>
          <w:u w:val="single" w:color="0462C1"/>
        </w:rPr>
        <w:t>T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he</w:t>
      </w:r>
      <w:r w:rsidRPr="00E91608">
        <w:rPr>
          <w:rFonts w:asciiTheme="minorHAnsi" w:eastAsia="Arial" w:hAnsiTheme="minorHAnsi" w:cstheme="minorHAnsi"/>
          <w:color w:val="0462C1"/>
          <w:spacing w:val="-2"/>
          <w:position w:val="-1"/>
          <w:sz w:val="22"/>
          <w:szCs w:val="22"/>
          <w:u w:val="single" w:color="0462C1"/>
        </w:rPr>
        <w:t xml:space="preserve"> 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sch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o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ol b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l</w:t>
      </w:r>
      <w:r w:rsidRPr="00E91608">
        <w:rPr>
          <w:rFonts w:asciiTheme="minorHAnsi" w:eastAsia="Arial" w:hAnsiTheme="minorHAnsi" w:cstheme="minorHAnsi"/>
          <w:color w:val="0462C1"/>
          <w:spacing w:val="-3"/>
          <w:position w:val="-1"/>
          <w:sz w:val="22"/>
          <w:szCs w:val="22"/>
          <w:u w:val="single" w:color="0462C1"/>
        </w:rPr>
        <w:t>o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g</w:t>
      </w:r>
      <w:r w:rsidRPr="00E91608">
        <w:rPr>
          <w:rFonts w:asciiTheme="minorHAnsi" w:eastAsia="Arial" w:hAnsiTheme="minorHAnsi" w:cstheme="minorHAnsi"/>
          <w:color w:val="0462C1"/>
          <w:spacing w:val="2"/>
          <w:position w:val="-1"/>
          <w:sz w:val="22"/>
          <w:szCs w:val="22"/>
          <w:u w:val="single" w:color="0462C1"/>
        </w:rPr>
        <w:t>g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i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 xml:space="preserve">ng 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r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u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l</w:t>
      </w:r>
      <w:r w:rsidRPr="00E91608">
        <w:rPr>
          <w:rFonts w:asciiTheme="minorHAnsi" w:eastAsia="Arial" w:hAnsiTheme="minorHAnsi" w:cstheme="minorHAnsi"/>
          <w:color w:val="0462C1"/>
          <w:spacing w:val="-3"/>
          <w:position w:val="-1"/>
          <w:sz w:val="22"/>
          <w:szCs w:val="22"/>
          <w:u w:val="single" w:color="0462C1"/>
        </w:rPr>
        <w:t>e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s</w:t>
      </w:r>
    </w:p>
    <w:p w:rsidR="001003E4" w:rsidRPr="00E91608" w:rsidRDefault="001003E4">
      <w:pPr>
        <w:spacing w:line="140" w:lineRule="exact"/>
        <w:rPr>
          <w:rFonts w:asciiTheme="minorHAnsi" w:hAnsiTheme="minorHAnsi" w:cstheme="minorHAnsi"/>
          <w:sz w:val="15"/>
          <w:szCs w:val="15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9517F7">
      <w:pPr>
        <w:spacing w:before="32" w:line="240" w:lineRule="exact"/>
        <w:ind w:left="480"/>
        <w:rPr>
          <w:rFonts w:asciiTheme="minorHAnsi" w:eastAsia="Arial" w:hAnsiTheme="minorHAnsi" w:cstheme="minorHAnsi"/>
          <w:sz w:val="22"/>
          <w:szCs w:val="22"/>
        </w:rPr>
      </w:pPr>
      <w:r w:rsidRPr="00E91608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8.   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Bl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oc</w:t>
      </w:r>
      <w:r w:rsidRPr="00E91608">
        <w:rPr>
          <w:rFonts w:asciiTheme="minorHAnsi" w:eastAsia="Arial" w:hAnsiTheme="minorHAnsi" w:cstheme="minorHAnsi"/>
          <w:color w:val="0462C1"/>
          <w:spacing w:val="2"/>
          <w:position w:val="-1"/>
          <w:sz w:val="22"/>
          <w:szCs w:val="22"/>
          <w:u w:val="single" w:color="0462C1"/>
        </w:rPr>
        <w:t>k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ed</w:t>
      </w:r>
      <w:r w:rsidRPr="00E91608">
        <w:rPr>
          <w:rFonts w:asciiTheme="minorHAnsi" w:eastAsia="Arial" w:hAnsiTheme="minorHAnsi" w:cstheme="minorHAnsi"/>
          <w:color w:val="0462C1"/>
          <w:spacing w:val="-2"/>
          <w:position w:val="-1"/>
          <w:sz w:val="22"/>
          <w:szCs w:val="22"/>
          <w:u w:val="single" w:color="0462C1"/>
        </w:rPr>
        <w:t xml:space="preserve"> 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co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n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t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e</w:t>
      </w:r>
      <w:r w:rsidRPr="00E91608">
        <w:rPr>
          <w:rFonts w:asciiTheme="minorHAnsi" w:eastAsia="Arial" w:hAnsiTheme="minorHAnsi" w:cstheme="minorHAnsi"/>
          <w:color w:val="0462C1"/>
          <w:spacing w:val="-3"/>
          <w:position w:val="-1"/>
          <w:sz w:val="22"/>
          <w:szCs w:val="22"/>
          <w:u w:val="single" w:color="0462C1"/>
        </w:rPr>
        <w:t>n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t</w:t>
      </w:r>
    </w:p>
    <w:p w:rsidR="001003E4" w:rsidRPr="00E91608" w:rsidRDefault="001003E4">
      <w:pPr>
        <w:spacing w:before="3" w:line="140" w:lineRule="exact"/>
        <w:rPr>
          <w:rFonts w:asciiTheme="minorHAnsi" w:hAnsiTheme="minorHAnsi" w:cstheme="minorHAnsi"/>
          <w:sz w:val="15"/>
          <w:szCs w:val="15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9517F7">
      <w:pPr>
        <w:spacing w:before="32" w:line="240" w:lineRule="exact"/>
        <w:ind w:left="480"/>
        <w:rPr>
          <w:rFonts w:asciiTheme="minorHAnsi" w:eastAsia="Arial" w:hAnsiTheme="minorHAnsi" w:cstheme="minorHAnsi"/>
          <w:sz w:val="22"/>
          <w:szCs w:val="22"/>
        </w:rPr>
      </w:pPr>
      <w:r w:rsidRPr="00E91608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9.   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C</w:t>
      </w:r>
      <w:r w:rsidRPr="00E91608">
        <w:rPr>
          <w:rFonts w:asciiTheme="minorHAnsi" w:eastAsia="Arial" w:hAnsiTheme="minorHAnsi" w:cstheme="minorHAnsi"/>
          <w:color w:val="0462C1"/>
          <w:spacing w:val="-2"/>
          <w:position w:val="-1"/>
          <w:sz w:val="22"/>
          <w:szCs w:val="22"/>
          <w:u w:val="single" w:color="0462C1"/>
        </w:rPr>
        <w:t>y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b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e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r</w:t>
      </w:r>
      <w:r w:rsidRPr="00E91608">
        <w:rPr>
          <w:rFonts w:asciiTheme="minorHAnsi" w:eastAsia="Arial" w:hAnsiTheme="minorHAnsi" w:cstheme="minorHAnsi"/>
          <w:color w:val="0462C1"/>
          <w:spacing w:val="2"/>
          <w:position w:val="-1"/>
          <w:sz w:val="22"/>
          <w:szCs w:val="22"/>
          <w:u w:val="single" w:color="0462C1"/>
        </w:rPr>
        <w:t xml:space="preserve"> 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b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ul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l</w:t>
      </w:r>
      <w:r w:rsidRPr="00E91608">
        <w:rPr>
          <w:rFonts w:asciiTheme="minorHAnsi" w:eastAsia="Arial" w:hAnsiTheme="minorHAnsi" w:cstheme="minorHAnsi"/>
          <w:color w:val="0462C1"/>
          <w:spacing w:val="-2"/>
          <w:position w:val="-1"/>
          <w:sz w:val="22"/>
          <w:szCs w:val="22"/>
          <w:u w:val="single" w:color="0462C1"/>
        </w:rPr>
        <w:t>y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i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ng</w:t>
      </w:r>
    </w:p>
    <w:p w:rsidR="001003E4" w:rsidRPr="00E91608" w:rsidRDefault="001003E4">
      <w:pPr>
        <w:spacing w:before="1" w:line="140" w:lineRule="exact"/>
        <w:rPr>
          <w:rFonts w:asciiTheme="minorHAnsi" w:hAnsiTheme="minorHAnsi" w:cstheme="minorHAnsi"/>
          <w:sz w:val="15"/>
          <w:szCs w:val="15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9517F7">
      <w:pPr>
        <w:spacing w:before="32" w:line="240" w:lineRule="exact"/>
        <w:ind w:left="480"/>
        <w:rPr>
          <w:rFonts w:asciiTheme="minorHAnsi" w:eastAsia="Arial" w:hAnsiTheme="minorHAnsi" w:cstheme="minorHAnsi"/>
          <w:sz w:val="22"/>
          <w:szCs w:val="22"/>
        </w:rPr>
      </w:pPr>
      <w:r w:rsidRPr="00E91608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10. 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B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e S</w:t>
      </w:r>
      <w:r w:rsidRPr="00E91608">
        <w:rPr>
          <w:rFonts w:asciiTheme="minorHAnsi" w:eastAsia="Arial" w:hAnsiTheme="minorHAnsi" w:cstheme="minorHAnsi"/>
          <w:color w:val="0462C1"/>
          <w:spacing w:val="-4"/>
          <w:position w:val="-1"/>
          <w:sz w:val="22"/>
          <w:szCs w:val="22"/>
          <w:u w:val="single" w:color="0462C1"/>
        </w:rPr>
        <w:t>M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AR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T</w:t>
      </w:r>
      <w:r w:rsidRPr="00E91608">
        <w:rPr>
          <w:rFonts w:asciiTheme="minorHAnsi" w:eastAsia="Arial" w:hAnsiTheme="minorHAnsi" w:cstheme="minorHAnsi"/>
          <w:color w:val="0462C1"/>
          <w:spacing w:val="3"/>
          <w:position w:val="-1"/>
          <w:sz w:val="22"/>
          <w:szCs w:val="22"/>
          <w:u w:val="single" w:color="0462C1"/>
        </w:rPr>
        <w:t xml:space="preserve"> 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o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n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li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ne</w:t>
      </w:r>
    </w:p>
    <w:p w:rsidR="001003E4" w:rsidRPr="00E91608" w:rsidRDefault="001003E4">
      <w:pPr>
        <w:spacing w:before="3" w:line="140" w:lineRule="exact"/>
        <w:rPr>
          <w:rFonts w:asciiTheme="minorHAnsi" w:hAnsiTheme="minorHAnsi" w:cstheme="minorHAnsi"/>
          <w:sz w:val="15"/>
          <w:szCs w:val="15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9517F7">
      <w:pPr>
        <w:spacing w:before="32"/>
        <w:ind w:left="480"/>
        <w:rPr>
          <w:rFonts w:asciiTheme="minorHAnsi" w:eastAsia="Arial" w:hAnsiTheme="minorHAnsi" w:cstheme="minorHAnsi"/>
          <w:sz w:val="22"/>
          <w:szCs w:val="22"/>
        </w:rPr>
      </w:pPr>
      <w:r w:rsidRPr="00E91608">
        <w:rPr>
          <w:rFonts w:asciiTheme="minorHAnsi" w:eastAsia="Arial" w:hAnsiTheme="minorHAnsi" w:cstheme="minorHAnsi"/>
          <w:sz w:val="22"/>
          <w:szCs w:val="22"/>
        </w:rPr>
        <w:t>11.</w:t>
      </w:r>
      <w:r w:rsidRPr="00E91608">
        <w:rPr>
          <w:rFonts w:asciiTheme="minorHAnsi" w:eastAsia="Arial" w:hAnsiTheme="minorHAnsi" w:cstheme="minorHAnsi"/>
          <w:spacing w:val="-7"/>
          <w:sz w:val="22"/>
          <w:szCs w:val="22"/>
        </w:rPr>
        <w:t xml:space="preserve"> </w:t>
      </w:r>
      <w:r w:rsidRPr="00E91608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E91608">
        <w:rPr>
          <w:rFonts w:asciiTheme="minorHAnsi" w:eastAsia="Arial" w:hAnsiTheme="minorHAnsi" w:cstheme="minorHAnsi"/>
          <w:sz w:val="22"/>
          <w:szCs w:val="22"/>
        </w:rPr>
        <w:t>p</w:t>
      </w:r>
      <w:r w:rsidRPr="00E91608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Arial" w:hAnsiTheme="minorHAnsi" w:cstheme="minorHAnsi"/>
          <w:sz w:val="22"/>
          <w:szCs w:val="22"/>
        </w:rPr>
        <w:t>e</w:t>
      </w:r>
      <w:r w:rsidRPr="00E91608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Arial" w:hAnsiTheme="minorHAnsi" w:cstheme="minorHAnsi"/>
          <w:sz w:val="22"/>
          <w:szCs w:val="22"/>
        </w:rPr>
        <w:t>d</w:t>
      </w:r>
      <w:r w:rsidRPr="00E9160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Arial" w:hAnsiTheme="minorHAnsi" w:cstheme="minorHAnsi"/>
          <w:sz w:val="22"/>
          <w:szCs w:val="22"/>
        </w:rPr>
        <w:t>ces</w:t>
      </w:r>
    </w:p>
    <w:p w:rsidR="001003E4" w:rsidRPr="00E91608" w:rsidRDefault="001003E4">
      <w:pPr>
        <w:spacing w:before="8" w:line="160" w:lineRule="exact"/>
        <w:rPr>
          <w:rFonts w:asciiTheme="minorHAnsi" w:hAnsiTheme="minorHAnsi" w:cstheme="minorHAnsi"/>
          <w:sz w:val="17"/>
          <w:szCs w:val="17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9517F7">
      <w:pPr>
        <w:spacing w:line="240" w:lineRule="exact"/>
        <w:ind w:left="1200"/>
        <w:rPr>
          <w:rFonts w:asciiTheme="minorHAnsi" w:eastAsia="Arial" w:hAnsiTheme="minorHAnsi" w:cstheme="minorHAnsi"/>
          <w:sz w:val="22"/>
          <w:szCs w:val="22"/>
        </w:rPr>
      </w:pPr>
      <w:r w:rsidRPr="00E91608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1.   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Bl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oc</w:t>
      </w:r>
      <w:r w:rsidRPr="00E91608">
        <w:rPr>
          <w:rFonts w:asciiTheme="minorHAnsi" w:eastAsia="Arial" w:hAnsiTheme="minorHAnsi" w:cstheme="minorHAnsi"/>
          <w:color w:val="0462C1"/>
          <w:spacing w:val="2"/>
          <w:position w:val="-1"/>
          <w:sz w:val="22"/>
          <w:szCs w:val="22"/>
          <w:u w:val="single" w:color="0462C1"/>
        </w:rPr>
        <w:t>k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ed</w:t>
      </w:r>
      <w:r w:rsidRPr="00E91608">
        <w:rPr>
          <w:rFonts w:asciiTheme="minorHAnsi" w:eastAsia="Arial" w:hAnsiTheme="minorHAnsi" w:cstheme="minorHAnsi"/>
          <w:color w:val="0462C1"/>
          <w:spacing w:val="-2"/>
          <w:position w:val="-1"/>
          <w:sz w:val="22"/>
          <w:szCs w:val="22"/>
          <w:u w:val="single" w:color="0462C1"/>
        </w:rPr>
        <w:t xml:space="preserve"> 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co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n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t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e</w:t>
      </w:r>
      <w:r w:rsidRPr="00E91608">
        <w:rPr>
          <w:rFonts w:asciiTheme="minorHAnsi" w:eastAsia="Arial" w:hAnsiTheme="minorHAnsi" w:cstheme="minorHAnsi"/>
          <w:color w:val="0462C1"/>
          <w:spacing w:val="-3"/>
          <w:position w:val="-1"/>
          <w:sz w:val="22"/>
          <w:szCs w:val="22"/>
          <w:u w:val="single" w:color="0462C1"/>
        </w:rPr>
        <w:t>n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t</w:t>
      </w:r>
      <w:r w:rsidRPr="00E91608">
        <w:rPr>
          <w:rFonts w:asciiTheme="minorHAnsi" w:eastAsia="Arial" w:hAnsiTheme="minorHAnsi" w:cstheme="minorHAnsi"/>
          <w:color w:val="0462C1"/>
          <w:spacing w:val="2"/>
          <w:position w:val="-1"/>
          <w:sz w:val="22"/>
          <w:szCs w:val="22"/>
          <w:u w:val="single" w:color="0462C1"/>
        </w:rPr>
        <w:t xml:space="preserve"> 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a</w:t>
      </w:r>
      <w:r w:rsidRPr="00E91608">
        <w:rPr>
          <w:rFonts w:asciiTheme="minorHAnsi" w:eastAsia="Arial" w:hAnsiTheme="minorHAnsi" w:cstheme="minorHAnsi"/>
          <w:color w:val="0462C1"/>
          <w:spacing w:val="-3"/>
          <w:position w:val="-1"/>
          <w:sz w:val="22"/>
          <w:szCs w:val="22"/>
          <w:u w:val="single" w:color="0462C1"/>
        </w:rPr>
        <w:t>c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cess</w:t>
      </w:r>
      <w:r w:rsidRPr="00E91608">
        <w:rPr>
          <w:rFonts w:asciiTheme="minorHAnsi" w:eastAsia="Arial" w:hAnsiTheme="minorHAnsi" w:cstheme="minorHAnsi"/>
          <w:color w:val="0462C1"/>
          <w:spacing w:val="-2"/>
          <w:position w:val="-1"/>
          <w:sz w:val="22"/>
          <w:szCs w:val="22"/>
          <w:u w:val="single" w:color="0462C1"/>
        </w:rPr>
        <w:t xml:space="preserve"> 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f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orm</w:t>
      </w:r>
    </w:p>
    <w:p w:rsidR="001003E4" w:rsidRPr="00E91608" w:rsidRDefault="001003E4">
      <w:pPr>
        <w:spacing w:before="3" w:line="140" w:lineRule="exact"/>
        <w:rPr>
          <w:rFonts w:asciiTheme="minorHAnsi" w:hAnsiTheme="minorHAnsi" w:cstheme="minorHAnsi"/>
          <w:sz w:val="15"/>
          <w:szCs w:val="15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9517F7" w:rsidP="00F24447">
      <w:pPr>
        <w:spacing w:before="32" w:line="240" w:lineRule="exact"/>
        <w:ind w:left="1200"/>
        <w:rPr>
          <w:rFonts w:asciiTheme="minorHAnsi" w:eastAsia="Arial" w:hAnsiTheme="minorHAnsi" w:cstheme="minorHAnsi"/>
          <w:sz w:val="22"/>
          <w:szCs w:val="22"/>
        </w:rPr>
      </w:pPr>
      <w:r w:rsidRPr="00E91608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2.   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S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oc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i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 xml:space="preserve">al 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m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e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di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a ho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m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e</w:t>
      </w:r>
      <w:r w:rsidRPr="00E91608">
        <w:rPr>
          <w:rFonts w:asciiTheme="minorHAnsi" w:eastAsia="Arial" w:hAnsiTheme="minorHAnsi" w:cstheme="minorHAnsi"/>
          <w:color w:val="0462C1"/>
          <w:spacing w:val="-2"/>
          <w:position w:val="-1"/>
          <w:sz w:val="22"/>
          <w:szCs w:val="22"/>
          <w:u w:val="single" w:color="0462C1"/>
        </w:rPr>
        <w:t xml:space="preserve"> 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sch</w:t>
      </w:r>
      <w:r w:rsidRPr="00E91608">
        <w:rPr>
          <w:rFonts w:asciiTheme="minorHAnsi" w:eastAsia="Arial" w:hAnsiTheme="minorHAnsi" w:cstheme="minorHAnsi"/>
          <w:color w:val="0462C1"/>
          <w:spacing w:val="-3"/>
          <w:position w:val="-1"/>
          <w:sz w:val="22"/>
          <w:szCs w:val="22"/>
          <w:u w:val="single" w:color="0462C1"/>
        </w:rPr>
        <w:t>o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ol a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g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r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e</w:t>
      </w:r>
      <w:r w:rsidRPr="00E91608">
        <w:rPr>
          <w:rFonts w:asciiTheme="minorHAnsi" w:eastAsia="Arial" w:hAnsiTheme="minorHAnsi" w:cstheme="minorHAnsi"/>
          <w:color w:val="0462C1"/>
          <w:spacing w:val="-1"/>
          <w:position w:val="-1"/>
          <w:sz w:val="22"/>
          <w:szCs w:val="22"/>
          <w:u w:val="single" w:color="0462C1"/>
        </w:rPr>
        <w:t>e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m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e</w:t>
      </w:r>
      <w:r w:rsidRPr="00E91608">
        <w:rPr>
          <w:rFonts w:asciiTheme="minorHAnsi" w:eastAsia="Arial" w:hAnsiTheme="minorHAnsi" w:cstheme="minorHAnsi"/>
          <w:color w:val="0462C1"/>
          <w:spacing w:val="-3"/>
          <w:position w:val="-1"/>
          <w:sz w:val="22"/>
          <w:szCs w:val="22"/>
          <w:u w:val="single" w:color="0462C1"/>
        </w:rPr>
        <w:t>n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 xml:space="preserve">t 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f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o</w:t>
      </w:r>
      <w:r w:rsidRPr="00E91608">
        <w:rPr>
          <w:rFonts w:asciiTheme="minorHAnsi" w:eastAsia="Arial" w:hAnsiTheme="minorHAnsi" w:cstheme="minorHAnsi"/>
          <w:color w:val="0462C1"/>
          <w:spacing w:val="-2"/>
          <w:position w:val="-1"/>
          <w:sz w:val="22"/>
          <w:szCs w:val="22"/>
          <w:u w:val="single" w:color="0462C1"/>
        </w:rPr>
        <w:t>r</w:t>
      </w:r>
      <w:r w:rsidRPr="00E91608">
        <w:rPr>
          <w:rFonts w:asciiTheme="minorHAnsi" w:eastAsia="Arial" w:hAnsiTheme="minorHAnsi" w:cstheme="minorHAnsi"/>
          <w:color w:val="0462C1"/>
          <w:spacing w:val="1"/>
          <w:position w:val="-1"/>
          <w:sz w:val="22"/>
          <w:szCs w:val="22"/>
          <w:u w:val="single" w:color="0462C1"/>
        </w:rPr>
        <w:t>m</w:t>
      </w:r>
      <w:r w:rsidRPr="00E91608">
        <w:rPr>
          <w:rFonts w:asciiTheme="minorHAnsi" w:eastAsia="Arial" w:hAnsiTheme="minorHAnsi" w:cstheme="minorHAnsi"/>
          <w:color w:val="0462C1"/>
          <w:position w:val="-1"/>
          <w:sz w:val="22"/>
          <w:szCs w:val="22"/>
          <w:u w:val="single" w:color="0462C1"/>
        </w:rPr>
        <w:t>s</w:t>
      </w:r>
    </w:p>
    <w:p w:rsidR="001003E4" w:rsidRPr="00E91608" w:rsidRDefault="001003E4">
      <w:pPr>
        <w:spacing w:before="3" w:line="140" w:lineRule="exact"/>
        <w:rPr>
          <w:rFonts w:asciiTheme="minorHAnsi" w:hAnsiTheme="minorHAnsi" w:cstheme="minorHAnsi"/>
          <w:sz w:val="15"/>
          <w:szCs w:val="15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 w:rsidP="006C4800">
      <w:pPr>
        <w:spacing w:before="32" w:line="240" w:lineRule="exact"/>
        <w:ind w:left="1200"/>
        <w:rPr>
          <w:rFonts w:asciiTheme="minorHAnsi" w:eastAsia="Arial" w:hAnsiTheme="minorHAnsi" w:cstheme="minorHAnsi"/>
          <w:sz w:val="22"/>
          <w:szCs w:val="22"/>
        </w:rPr>
        <w:sectPr w:rsidR="001003E4" w:rsidRPr="00E91608" w:rsidSect="00E91608">
          <w:pgSz w:w="11920" w:h="16840"/>
          <w:pgMar w:top="1320" w:right="1680" w:bottom="280" w:left="1680" w:header="720" w:footer="720" w:gutter="0"/>
          <w:cols w:space="720"/>
        </w:sectPr>
      </w:pPr>
    </w:p>
    <w:p w:rsidR="001003E4" w:rsidRPr="00E91608" w:rsidRDefault="009517F7">
      <w:pPr>
        <w:spacing w:before="59"/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lastRenderedPageBreak/>
        <w:t>S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teme</w:t>
      </w:r>
      <w:r w:rsidRPr="00E91608">
        <w:rPr>
          <w:rFonts w:asciiTheme="minorHAnsi" w:eastAsia="Calibri" w:hAnsiTheme="minorHAnsi" w:cstheme="minorHAnsi"/>
          <w:b/>
          <w:spacing w:val="-2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 xml:space="preserve">f 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te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t</w:t>
      </w:r>
    </w:p>
    <w:p w:rsidR="005566E4" w:rsidRDefault="005566E4" w:rsidP="005566E4">
      <w:pPr>
        <w:spacing w:line="276" w:lineRule="auto"/>
        <w:ind w:left="720" w:right="7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003E4" w:rsidRPr="00E91608" w:rsidRDefault="005566E4" w:rsidP="005566E4">
      <w:pPr>
        <w:spacing w:line="276" w:lineRule="auto"/>
        <w:ind w:left="720" w:right="78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At 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Thor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nto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n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P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im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r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Sc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hoo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 xml:space="preserve">l </w:t>
      </w:r>
      <w:r>
        <w:rPr>
          <w:rFonts w:asciiTheme="minorHAnsi" w:eastAsia="Calibri" w:hAnsiTheme="minorHAnsi" w:cstheme="minorHAnsi"/>
          <w:sz w:val="22"/>
          <w:szCs w:val="22"/>
        </w:rPr>
        <w:t xml:space="preserve">we 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und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t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nd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th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at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o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cial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m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d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ia is a g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ro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wing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part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o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f li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f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ou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 xml:space="preserve">tside 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o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sc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hoo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l. We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h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av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pon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si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b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ility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to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safe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gu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ard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ou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p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up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ils aga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in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st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pot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ential da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ng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wh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en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acc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ssi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n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th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e i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n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n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et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a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sc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hool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, and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t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edu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cate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ou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r p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up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ils abo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u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h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o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w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t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pr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o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ec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th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ems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el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v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es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on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li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n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wh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en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 xml:space="preserve"> ou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 xml:space="preserve">tside 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o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f sc</w:t>
      </w:r>
      <w:r w:rsidR="009517F7" w:rsidRPr="005566E4">
        <w:rPr>
          <w:rFonts w:asciiTheme="minorHAnsi" w:eastAsia="Calibri" w:hAnsiTheme="minorHAnsi" w:cstheme="minorHAnsi"/>
          <w:sz w:val="22"/>
          <w:szCs w:val="22"/>
        </w:rPr>
        <w:t>hoo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l.</w:t>
      </w:r>
    </w:p>
    <w:p w:rsidR="001003E4" w:rsidRPr="005566E4" w:rsidRDefault="001003E4" w:rsidP="005566E4">
      <w:pPr>
        <w:spacing w:line="276" w:lineRule="auto"/>
        <w:ind w:left="720" w:right="7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003E4" w:rsidRPr="00E91608" w:rsidRDefault="009517F7" w:rsidP="005566E4">
      <w:pPr>
        <w:spacing w:line="276" w:lineRule="auto"/>
        <w:ind w:left="720" w:right="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At T</w:t>
      </w:r>
      <w:r w:rsidRPr="005566E4">
        <w:rPr>
          <w:rFonts w:asciiTheme="minorHAnsi" w:eastAsia="Calibri" w:hAnsiTheme="minorHAnsi" w:cstheme="minorHAnsi"/>
          <w:sz w:val="22"/>
          <w:szCs w:val="22"/>
        </w:rPr>
        <w:t>ho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n</w:t>
      </w:r>
      <w:r w:rsidR="00516D85" w:rsidRPr="00E91608">
        <w:rPr>
          <w:rFonts w:asciiTheme="minorHAnsi" w:eastAsia="Calibri" w:hAnsiTheme="minorHAnsi" w:cstheme="minorHAnsi"/>
          <w:sz w:val="22"/>
          <w:szCs w:val="22"/>
        </w:rPr>
        <w:t xml:space="preserve"> w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z w:val="22"/>
          <w:szCs w:val="22"/>
        </w:rPr>
        <w:t xml:space="preserve"> commi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ed</w:t>
      </w:r>
      <w:r w:rsidRPr="005566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:</w:t>
      </w:r>
    </w:p>
    <w:p w:rsidR="001003E4" w:rsidRPr="005566E4" w:rsidRDefault="001003E4" w:rsidP="005566E4">
      <w:pPr>
        <w:spacing w:line="276" w:lineRule="auto"/>
        <w:ind w:left="720" w:right="7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003E4" w:rsidRPr="005566E4" w:rsidRDefault="009517F7" w:rsidP="005566E4">
      <w:pPr>
        <w:pStyle w:val="ListParagraph"/>
        <w:numPr>
          <w:ilvl w:val="0"/>
          <w:numId w:val="20"/>
        </w:numPr>
        <w:spacing w:line="276" w:lineRule="auto"/>
        <w:ind w:right="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66E4">
        <w:rPr>
          <w:rFonts w:asciiTheme="minorHAnsi" w:eastAsia="Calibri" w:hAnsiTheme="minorHAnsi" w:cstheme="minorHAnsi"/>
          <w:sz w:val="22"/>
          <w:szCs w:val="22"/>
        </w:rPr>
        <w:t>Encouraging the responsible use of social media in support of the school’s mission,</w:t>
      </w:r>
      <w:r w:rsidR="00516D85" w:rsidRPr="005566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values and objectives.</w:t>
      </w:r>
    </w:p>
    <w:p w:rsidR="001003E4" w:rsidRPr="005566E4" w:rsidRDefault="009517F7" w:rsidP="005566E4">
      <w:pPr>
        <w:pStyle w:val="ListParagraph"/>
        <w:numPr>
          <w:ilvl w:val="0"/>
          <w:numId w:val="20"/>
        </w:numPr>
        <w:spacing w:line="276" w:lineRule="auto"/>
        <w:ind w:right="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66E4">
        <w:rPr>
          <w:rFonts w:asciiTheme="minorHAnsi" w:eastAsia="Calibri" w:hAnsiTheme="minorHAnsi" w:cstheme="minorHAnsi"/>
          <w:sz w:val="22"/>
          <w:szCs w:val="22"/>
        </w:rPr>
        <w:t>Protecting our pupils from the dangers of social media.</w:t>
      </w:r>
    </w:p>
    <w:p w:rsidR="001003E4" w:rsidRPr="005566E4" w:rsidRDefault="009517F7" w:rsidP="005566E4">
      <w:pPr>
        <w:pStyle w:val="ListParagraph"/>
        <w:numPr>
          <w:ilvl w:val="0"/>
          <w:numId w:val="20"/>
        </w:numPr>
        <w:spacing w:line="276" w:lineRule="auto"/>
        <w:ind w:right="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66E4">
        <w:rPr>
          <w:rFonts w:asciiTheme="minorHAnsi" w:eastAsia="Calibri" w:hAnsiTheme="minorHAnsi" w:cstheme="minorHAnsi"/>
          <w:sz w:val="22"/>
          <w:szCs w:val="22"/>
        </w:rPr>
        <w:t>Preventing and avoiding damage to the reputation of the school through irresponsible use of social media.</w:t>
      </w:r>
    </w:p>
    <w:p w:rsidR="001003E4" w:rsidRPr="005566E4" w:rsidRDefault="009517F7" w:rsidP="005566E4">
      <w:pPr>
        <w:pStyle w:val="ListParagraph"/>
        <w:numPr>
          <w:ilvl w:val="0"/>
          <w:numId w:val="20"/>
        </w:numPr>
        <w:spacing w:line="276" w:lineRule="auto"/>
        <w:ind w:right="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66E4">
        <w:rPr>
          <w:rFonts w:asciiTheme="minorHAnsi" w:eastAsia="Calibri" w:hAnsiTheme="minorHAnsi" w:cstheme="minorHAnsi"/>
          <w:sz w:val="22"/>
          <w:szCs w:val="22"/>
        </w:rPr>
        <w:t>Protecting our staff from cyber bullying and potentially career damaging behaviour.</w:t>
      </w:r>
    </w:p>
    <w:p w:rsidR="001003E4" w:rsidRPr="005566E4" w:rsidRDefault="009517F7" w:rsidP="005566E4">
      <w:pPr>
        <w:pStyle w:val="ListParagraph"/>
        <w:numPr>
          <w:ilvl w:val="0"/>
          <w:numId w:val="20"/>
        </w:numPr>
        <w:spacing w:line="276" w:lineRule="auto"/>
        <w:ind w:right="78"/>
        <w:jc w:val="both"/>
        <w:rPr>
          <w:rFonts w:asciiTheme="minorHAnsi" w:eastAsia="Calibri" w:hAnsiTheme="minorHAnsi" w:cstheme="minorHAnsi"/>
          <w:sz w:val="22"/>
          <w:szCs w:val="22"/>
        </w:rPr>
        <w:sectPr w:rsidR="001003E4" w:rsidRPr="005566E4" w:rsidSect="00E91608">
          <w:pgSz w:w="11920" w:h="16840"/>
          <w:pgMar w:top="1360" w:right="1340" w:bottom="280" w:left="1340" w:header="720" w:footer="720" w:gutter="0"/>
          <w:cols w:space="720"/>
        </w:sectPr>
      </w:pPr>
      <w:r w:rsidRPr="005566E4">
        <w:rPr>
          <w:rFonts w:asciiTheme="minorHAnsi" w:eastAsia="Calibri" w:hAnsiTheme="minorHAnsi" w:cstheme="minorHAnsi"/>
          <w:sz w:val="22"/>
          <w:szCs w:val="22"/>
        </w:rPr>
        <w:t>Arranging e-safety meetings for parents.</w:t>
      </w:r>
    </w:p>
    <w:p w:rsidR="001003E4" w:rsidRPr="00E91608" w:rsidRDefault="009517F7" w:rsidP="00E91608">
      <w:pPr>
        <w:spacing w:before="61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lastRenderedPageBreak/>
        <w:t>1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.  </w:t>
      </w:r>
      <w:r w:rsidRPr="00E91608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Ke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r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pon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b/>
          <w:spacing w:val="-3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s</w:t>
      </w:r>
    </w:p>
    <w:p w:rsidR="001003E4" w:rsidRPr="00E91608" w:rsidRDefault="001003E4">
      <w:pPr>
        <w:spacing w:before="18" w:line="220" w:lineRule="exact"/>
        <w:rPr>
          <w:rFonts w:asciiTheme="minorHAnsi" w:hAnsiTheme="minorHAnsi" w:cstheme="minorHAnsi"/>
          <w:sz w:val="22"/>
          <w:szCs w:val="22"/>
        </w:rPr>
      </w:pPr>
    </w:p>
    <w:p w:rsidR="001003E4" w:rsidRPr="005566E4" w:rsidRDefault="009517F7" w:rsidP="005566E4">
      <w:pPr>
        <w:ind w:left="720"/>
        <w:rPr>
          <w:rFonts w:asciiTheme="minorHAnsi" w:eastAsia="Calibri" w:hAnsiTheme="minorHAnsi" w:cstheme="minorHAnsi"/>
          <w:sz w:val="22"/>
          <w:szCs w:val="22"/>
        </w:rPr>
      </w:pPr>
      <w:r w:rsidRPr="005566E4">
        <w:rPr>
          <w:rFonts w:asciiTheme="minorHAnsi" w:eastAsia="Calibri" w:hAnsiTheme="minorHAnsi" w:cstheme="minorHAnsi"/>
          <w:sz w:val="22"/>
          <w:szCs w:val="22"/>
        </w:rPr>
        <w:t>The</w:t>
      </w:r>
      <w:r w:rsidRPr="005566E4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go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5566E4">
        <w:rPr>
          <w:rFonts w:asciiTheme="minorHAnsi" w:eastAsia="Calibri" w:hAnsiTheme="minorHAnsi" w:cstheme="minorHAnsi"/>
          <w:sz w:val="22"/>
          <w:szCs w:val="22"/>
        </w:rPr>
        <w:t>ern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in</w:t>
      </w:r>
      <w:r w:rsidRPr="005566E4">
        <w:rPr>
          <w:rFonts w:asciiTheme="minorHAnsi" w:eastAsia="Calibri" w:hAnsiTheme="minorHAnsi" w:cstheme="minorHAnsi"/>
          <w:sz w:val="22"/>
          <w:szCs w:val="22"/>
        </w:rPr>
        <w:t>g</w:t>
      </w:r>
      <w:r w:rsidRPr="005566E4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5566E4">
        <w:rPr>
          <w:rFonts w:asciiTheme="minorHAnsi" w:eastAsia="Calibri" w:hAnsiTheme="minorHAnsi" w:cstheme="minorHAnsi"/>
          <w:sz w:val="22"/>
          <w:szCs w:val="22"/>
        </w:rPr>
        <w:t>y</w:t>
      </w:r>
      <w:r w:rsidRPr="005566E4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5566E4">
        <w:rPr>
          <w:rFonts w:asciiTheme="minorHAnsi" w:eastAsia="Calibri" w:hAnsiTheme="minorHAnsi" w:cstheme="minorHAnsi"/>
          <w:sz w:val="22"/>
          <w:szCs w:val="22"/>
        </w:rPr>
        <w:t>as</w:t>
      </w:r>
      <w:r w:rsidRPr="005566E4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ov</w:t>
      </w:r>
      <w:r w:rsidRPr="005566E4">
        <w:rPr>
          <w:rFonts w:asciiTheme="minorHAnsi" w:eastAsia="Calibri" w:hAnsiTheme="minorHAnsi" w:cstheme="minorHAnsi"/>
          <w:sz w:val="22"/>
          <w:szCs w:val="22"/>
        </w:rPr>
        <w:t>erall</w:t>
      </w:r>
      <w:r w:rsidRPr="005566E4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res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si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5566E4">
        <w:rPr>
          <w:rFonts w:asciiTheme="minorHAnsi" w:eastAsia="Calibri" w:hAnsiTheme="minorHAnsi" w:cstheme="minorHAnsi"/>
          <w:sz w:val="22"/>
          <w:szCs w:val="22"/>
        </w:rPr>
        <w:t>ility</w:t>
      </w:r>
      <w:r w:rsidRPr="005566E4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the</w:t>
      </w:r>
      <w:r w:rsidRPr="005566E4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z w:val="22"/>
          <w:szCs w:val="22"/>
        </w:rPr>
        <w:t>l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z w:val="22"/>
          <w:szCs w:val="22"/>
        </w:rPr>
        <w:t>ent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z w:val="22"/>
          <w:szCs w:val="22"/>
        </w:rPr>
        <w:t>ti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f</w:t>
      </w:r>
      <w:r w:rsidRPr="005566E4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the</w:t>
      </w:r>
      <w:r w:rsidRPr="005566E4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c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z w:val="22"/>
          <w:szCs w:val="22"/>
        </w:rPr>
        <w:t>al</w:t>
      </w:r>
      <w:r w:rsidR="00E91608" w:rsidRPr="005566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z w:val="22"/>
          <w:szCs w:val="22"/>
        </w:rPr>
        <w:t>ed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Po</w:t>
      </w:r>
      <w:r w:rsidRPr="005566E4">
        <w:rPr>
          <w:rFonts w:asciiTheme="minorHAnsi" w:eastAsia="Calibri" w:hAnsiTheme="minorHAnsi" w:cstheme="minorHAnsi"/>
          <w:sz w:val="22"/>
          <w:szCs w:val="22"/>
        </w:rPr>
        <w:t>l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z w:val="22"/>
          <w:szCs w:val="22"/>
        </w:rPr>
        <w:t>cy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and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5566E4">
        <w:rPr>
          <w:rFonts w:asciiTheme="minorHAnsi" w:eastAsia="Calibri" w:hAnsiTheme="minorHAnsi" w:cstheme="minorHAnsi"/>
          <w:sz w:val="22"/>
          <w:szCs w:val="22"/>
        </w:rPr>
        <w:t>ed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5566E4">
        <w:rPr>
          <w:rFonts w:asciiTheme="minorHAnsi" w:eastAsia="Calibri" w:hAnsiTheme="minorHAnsi" w:cstheme="minorHAnsi"/>
          <w:sz w:val="22"/>
          <w:szCs w:val="22"/>
        </w:rPr>
        <w:t>res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o</w:t>
      </w:r>
      <w:r w:rsidRPr="005566E4">
        <w:rPr>
          <w:rFonts w:asciiTheme="minorHAnsi" w:eastAsia="Calibri" w:hAnsiTheme="minorHAnsi" w:cstheme="minorHAnsi"/>
          <w:sz w:val="22"/>
          <w:szCs w:val="22"/>
        </w:rPr>
        <w:t>f T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z w:val="22"/>
          <w:szCs w:val="22"/>
        </w:rPr>
        <w:t>y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Sc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oo</w:t>
      </w:r>
      <w:r w:rsidRPr="005566E4">
        <w:rPr>
          <w:rFonts w:asciiTheme="minorHAnsi" w:eastAsia="Calibri" w:hAnsiTheme="minorHAnsi" w:cstheme="minorHAnsi"/>
          <w:sz w:val="22"/>
          <w:szCs w:val="22"/>
        </w:rPr>
        <w:t>l</w:t>
      </w:r>
    </w:p>
    <w:p w:rsidR="001003E4" w:rsidRPr="00E91608" w:rsidRDefault="001003E4" w:rsidP="005566E4">
      <w:pPr>
        <w:spacing w:before="18" w:line="220" w:lineRule="exact"/>
        <w:rPr>
          <w:rFonts w:asciiTheme="minorHAnsi" w:hAnsiTheme="minorHAnsi" w:cstheme="minorHAnsi"/>
          <w:sz w:val="22"/>
          <w:szCs w:val="22"/>
        </w:rPr>
      </w:pPr>
    </w:p>
    <w:p w:rsidR="001003E4" w:rsidRPr="005566E4" w:rsidRDefault="009517F7" w:rsidP="005566E4">
      <w:pPr>
        <w:spacing w:line="276" w:lineRule="auto"/>
        <w:ind w:left="720" w:right="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66E4">
        <w:rPr>
          <w:rFonts w:asciiTheme="minorHAnsi" w:eastAsia="Calibri" w:hAnsiTheme="minorHAnsi" w:cstheme="minorHAnsi"/>
          <w:sz w:val="22"/>
          <w:szCs w:val="22"/>
        </w:rPr>
        <w:t>The</w:t>
      </w:r>
      <w:r w:rsidRPr="005566E4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5566E4">
        <w:rPr>
          <w:rFonts w:asciiTheme="minorHAnsi" w:eastAsia="Calibri" w:hAnsiTheme="minorHAnsi" w:cstheme="minorHAnsi"/>
          <w:sz w:val="22"/>
          <w:szCs w:val="22"/>
        </w:rPr>
        <w:t>ern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in</w:t>
      </w:r>
      <w:r w:rsidRPr="005566E4">
        <w:rPr>
          <w:rFonts w:asciiTheme="minorHAnsi" w:eastAsia="Calibri" w:hAnsiTheme="minorHAnsi" w:cstheme="minorHAnsi"/>
          <w:sz w:val="22"/>
          <w:szCs w:val="22"/>
        </w:rPr>
        <w:t>g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5566E4">
        <w:rPr>
          <w:rFonts w:asciiTheme="minorHAnsi" w:eastAsia="Calibri" w:hAnsiTheme="minorHAnsi" w:cstheme="minorHAnsi"/>
          <w:sz w:val="22"/>
          <w:szCs w:val="22"/>
        </w:rPr>
        <w:t>y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5566E4">
        <w:rPr>
          <w:rFonts w:asciiTheme="minorHAnsi" w:eastAsia="Calibri" w:hAnsiTheme="minorHAnsi" w:cstheme="minorHAnsi"/>
          <w:sz w:val="22"/>
          <w:szCs w:val="22"/>
        </w:rPr>
        <w:t>as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z w:val="22"/>
          <w:szCs w:val="22"/>
        </w:rPr>
        <w:t>sponsi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5566E4">
        <w:rPr>
          <w:rFonts w:asciiTheme="minorHAnsi" w:eastAsia="Calibri" w:hAnsiTheme="minorHAnsi" w:cstheme="minorHAnsi"/>
          <w:sz w:val="22"/>
          <w:szCs w:val="22"/>
        </w:rPr>
        <w:t>ility</w:t>
      </w:r>
      <w:r w:rsidRPr="005566E4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f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ens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5566E4">
        <w:rPr>
          <w:rFonts w:asciiTheme="minorHAnsi" w:eastAsia="Calibri" w:hAnsiTheme="minorHAnsi" w:cstheme="minorHAnsi"/>
          <w:sz w:val="22"/>
          <w:szCs w:val="22"/>
        </w:rPr>
        <w:t>ri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g that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the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S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cial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M</w:t>
      </w:r>
      <w:r w:rsidRPr="005566E4">
        <w:rPr>
          <w:rFonts w:asciiTheme="minorHAnsi" w:eastAsia="Calibri" w:hAnsiTheme="minorHAnsi" w:cstheme="minorHAnsi"/>
          <w:sz w:val="22"/>
          <w:szCs w:val="22"/>
        </w:rPr>
        <w:t>ed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li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5566E4">
        <w:rPr>
          <w:rFonts w:asciiTheme="minorHAnsi" w:eastAsia="Calibri" w:hAnsiTheme="minorHAnsi" w:cstheme="minorHAnsi"/>
          <w:sz w:val="22"/>
          <w:szCs w:val="22"/>
        </w:rPr>
        <w:t>,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as writ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z w:val="22"/>
          <w:szCs w:val="22"/>
        </w:rPr>
        <w:t xml:space="preserve">en,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do</w:t>
      </w:r>
      <w:r w:rsidRPr="005566E4">
        <w:rPr>
          <w:rFonts w:asciiTheme="minorHAnsi" w:eastAsia="Calibri" w:hAnsiTheme="minorHAnsi" w:cstheme="minorHAnsi"/>
          <w:sz w:val="22"/>
          <w:szCs w:val="22"/>
        </w:rPr>
        <w:t>es</w:t>
      </w:r>
      <w:r w:rsidRPr="005566E4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5566E4">
        <w:rPr>
          <w:rFonts w:asciiTheme="minorHAnsi" w:eastAsia="Calibri" w:hAnsiTheme="minorHAnsi" w:cstheme="minorHAnsi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5566E4">
        <w:rPr>
          <w:rFonts w:asciiTheme="minorHAnsi" w:eastAsia="Calibri" w:hAnsiTheme="minorHAnsi" w:cstheme="minorHAnsi"/>
          <w:sz w:val="22"/>
          <w:szCs w:val="22"/>
        </w:rPr>
        <w:t>cri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ate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o</w:t>
      </w:r>
      <w:r w:rsidRPr="005566E4">
        <w:rPr>
          <w:rFonts w:asciiTheme="minorHAnsi" w:eastAsia="Calibri" w:hAnsiTheme="minorHAnsi" w:cstheme="minorHAnsi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y</w:t>
      </w:r>
      <w:r w:rsidRPr="005566E4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5566E4">
        <w:rPr>
          <w:rFonts w:asciiTheme="minorHAnsi" w:eastAsia="Calibri" w:hAnsiTheme="minorHAnsi" w:cstheme="minorHAnsi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und</w:t>
      </w:r>
      <w:r w:rsidRPr="005566E4">
        <w:rPr>
          <w:rFonts w:asciiTheme="minorHAnsi" w:eastAsia="Calibri" w:hAnsiTheme="minorHAnsi" w:cstheme="minorHAnsi"/>
          <w:sz w:val="22"/>
          <w:szCs w:val="22"/>
        </w:rPr>
        <w:t>s,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-4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cl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ud</w:t>
      </w:r>
      <w:r w:rsidRPr="005566E4">
        <w:rPr>
          <w:rFonts w:asciiTheme="minorHAnsi" w:eastAsia="Calibri" w:hAnsiTheme="minorHAnsi" w:cstheme="minorHAnsi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g</w:t>
      </w:r>
      <w:r w:rsidRPr="005566E4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bu</w:t>
      </w:r>
      <w:r w:rsidRPr="005566E4">
        <w:rPr>
          <w:rFonts w:asciiTheme="minorHAnsi" w:eastAsia="Calibri" w:hAnsiTheme="minorHAnsi" w:cstheme="minorHAnsi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l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z w:val="22"/>
          <w:szCs w:val="22"/>
        </w:rPr>
        <w:t>ed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: e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hn</w:t>
      </w:r>
      <w:r w:rsidRPr="005566E4">
        <w:rPr>
          <w:rFonts w:asciiTheme="minorHAnsi" w:eastAsia="Calibri" w:hAnsiTheme="minorHAnsi" w:cstheme="minorHAnsi"/>
          <w:sz w:val="22"/>
          <w:szCs w:val="22"/>
        </w:rPr>
        <w:t>icit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/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at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al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ri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5566E4">
        <w:rPr>
          <w:rFonts w:asciiTheme="minorHAnsi" w:eastAsia="Calibri" w:hAnsiTheme="minorHAnsi" w:cstheme="minorHAnsi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5566E4">
        <w:rPr>
          <w:rFonts w:asciiTheme="minorHAnsi" w:eastAsia="Calibri" w:hAnsiTheme="minorHAnsi" w:cstheme="minorHAnsi"/>
          <w:sz w:val="22"/>
          <w:szCs w:val="22"/>
        </w:rPr>
        <w:t>lt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5566E4">
        <w:rPr>
          <w:rFonts w:asciiTheme="minorHAnsi" w:eastAsia="Calibri" w:hAnsiTheme="minorHAnsi" w:cstheme="minorHAnsi"/>
          <w:sz w:val="22"/>
          <w:szCs w:val="22"/>
        </w:rPr>
        <w:t>re,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reli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, gen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5566E4">
        <w:rPr>
          <w:rFonts w:asciiTheme="minorHAnsi" w:eastAsia="Calibri" w:hAnsiTheme="minorHAnsi" w:cstheme="minorHAnsi"/>
          <w:sz w:val="22"/>
          <w:szCs w:val="22"/>
        </w:rPr>
        <w:t>er,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dis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ab</w:t>
      </w:r>
      <w:r w:rsidRPr="005566E4">
        <w:rPr>
          <w:rFonts w:asciiTheme="minorHAnsi" w:eastAsia="Calibri" w:hAnsiTheme="minorHAnsi" w:cstheme="minorHAnsi"/>
          <w:sz w:val="22"/>
          <w:szCs w:val="22"/>
        </w:rPr>
        <w:t>ility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r s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z w:val="22"/>
          <w:szCs w:val="22"/>
        </w:rPr>
        <w:t>xual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o</w:t>
      </w:r>
      <w:r w:rsidRPr="005566E4">
        <w:rPr>
          <w:rFonts w:asciiTheme="minorHAnsi" w:eastAsia="Calibri" w:hAnsiTheme="minorHAnsi" w:cstheme="minorHAnsi"/>
          <w:sz w:val="22"/>
          <w:szCs w:val="22"/>
        </w:rPr>
        <w:t>rie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tat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.</w:t>
      </w:r>
    </w:p>
    <w:p w:rsidR="001003E4" w:rsidRPr="00E91608" w:rsidRDefault="001003E4" w:rsidP="005566E4">
      <w:pPr>
        <w:spacing w:before="7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5566E4" w:rsidRDefault="009517F7" w:rsidP="005566E4">
      <w:pPr>
        <w:ind w:left="720"/>
        <w:rPr>
          <w:rFonts w:asciiTheme="minorHAnsi" w:eastAsia="Calibri" w:hAnsiTheme="minorHAnsi" w:cstheme="minorHAnsi"/>
          <w:sz w:val="22"/>
          <w:szCs w:val="22"/>
        </w:rPr>
      </w:pPr>
      <w:r w:rsidRPr="005566E4">
        <w:rPr>
          <w:rFonts w:asciiTheme="minorHAnsi" w:eastAsia="Calibri" w:hAnsiTheme="minorHAnsi" w:cstheme="minorHAnsi"/>
          <w:sz w:val="22"/>
          <w:szCs w:val="22"/>
        </w:rPr>
        <w:t>The</w:t>
      </w:r>
      <w:r w:rsidRPr="005566E4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go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5566E4">
        <w:rPr>
          <w:rFonts w:asciiTheme="minorHAnsi" w:eastAsia="Calibri" w:hAnsiTheme="minorHAnsi" w:cstheme="minorHAnsi"/>
          <w:sz w:val="22"/>
          <w:szCs w:val="22"/>
        </w:rPr>
        <w:t>ern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in</w:t>
      </w:r>
      <w:r w:rsidRPr="005566E4">
        <w:rPr>
          <w:rFonts w:asciiTheme="minorHAnsi" w:eastAsia="Calibri" w:hAnsiTheme="minorHAnsi" w:cstheme="minorHAnsi"/>
          <w:sz w:val="22"/>
          <w:szCs w:val="22"/>
        </w:rPr>
        <w:t>g</w:t>
      </w:r>
      <w:r w:rsidRPr="005566E4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5566E4">
        <w:rPr>
          <w:rFonts w:asciiTheme="minorHAnsi" w:eastAsia="Calibri" w:hAnsiTheme="minorHAnsi" w:cstheme="minorHAnsi"/>
          <w:sz w:val="22"/>
          <w:szCs w:val="22"/>
        </w:rPr>
        <w:t>y</w:t>
      </w:r>
      <w:r w:rsidRPr="005566E4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5566E4">
        <w:rPr>
          <w:rFonts w:asciiTheme="minorHAnsi" w:eastAsia="Calibri" w:hAnsiTheme="minorHAnsi" w:cstheme="minorHAnsi"/>
          <w:sz w:val="22"/>
          <w:szCs w:val="22"/>
        </w:rPr>
        <w:t>as</w:t>
      </w:r>
      <w:r w:rsidRPr="005566E4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z w:val="22"/>
          <w:szCs w:val="22"/>
        </w:rPr>
        <w:t>sponsi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5566E4">
        <w:rPr>
          <w:rFonts w:asciiTheme="minorHAnsi" w:eastAsia="Calibri" w:hAnsiTheme="minorHAnsi" w:cstheme="minorHAnsi"/>
          <w:sz w:val="22"/>
          <w:szCs w:val="22"/>
        </w:rPr>
        <w:t>ility</w:t>
      </w:r>
      <w:r w:rsidRPr="005566E4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f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nd</w:t>
      </w:r>
      <w:r w:rsidRPr="005566E4">
        <w:rPr>
          <w:rFonts w:asciiTheme="minorHAnsi" w:eastAsia="Calibri" w:hAnsiTheme="minorHAnsi" w:cstheme="minorHAnsi"/>
          <w:sz w:val="22"/>
          <w:szCs w:val="22"/>
        </w:rPr>
        <w:t>li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g</w:t>
      </w:r>
      <w:r w:rsidRPr="005566E4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c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z w:val="22"/>
          <w:szCs w:val="22"/>
        </w:rPr>
        <w:t>la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in</w:t>
      </w:r>
      <w:r w:rsidRPr="005566E4">
        <w:rPr>
          <w:rFonts w:asciiTheme="minorHAnsi" w:eastAsia="Calibri" w:hAnsiTheme="minorHAnsi" w:cstheme="minorHAnsi"/>
          <w:sz w:val="22"/>
          <w:szCs w:val="22"/>
        </w:rPr>
        <w:t>ts</w:t>
      </w:r>
      <w:r w:rsidRPr="005566E4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z w:val="22"/>
          <w:szCs w:val="22"/>
        </w:rPr>
        <w:t>ega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rd</w:t>
      </w:r>
      <w:r w:rsidRPr="005566E4">
        <w:rPr>
          <w:rFonts w:asciiTheme="minorHAnsi" w:eastAsia="Calibri" w:hAnsiTheme="minorHAnsi" w:cstheme="minorHAnsi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g</w:t>
      </w:r>
      <w:r w:rsidRPr="005566E4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th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z w:val="22"/>
          <w:szCs w:val="22"/>
        </w:rPr>
        <w:t>s</w:t>
      </w:r>
      <w:r w:rsidRPr="005566E4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5566E4">
        <w:rPr>
          <w:rFonts w:asciiTheme="minorHAnsi" w:eastAsia="Calibri" w:hAnsiTheme="minorHAnsi" w:cstheme="minorHAnsi"/>
          <w:sz w:val="22"/>
          <w:szCs w:val="22"/>
        </w:rPr>
        <w:t>icy</w:t>
      </w:r>
      <w:r w:rsidR="00CE2D5C" w:rsidRPr="005566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 xml:space="preserve">as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5566E4">
        <w:rPr>
          <w:rFonts w:asciiTheme="minorHAnsi" w:eastAsia="Calibri" w:hAnsiTheme="minorHAnsi" w:cstheme="minorHAnsi"/>
          <w:sz w:val="22"/>
          <w:szCs w:val="22"/>
        </w:rPr>
        <w:t>tli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ed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in the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sch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l’s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C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z w:val="22"/>
          <w:szCs w:val="22"/>
        </w:rPr>
        <w:t>la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in</w:t>
      </w:r>
      <w:r w:rsidRPr="005566E4">
        <w:rPr>
          <w:rFonts w:asciiTheme="minorHAnsi" w:eastAsia="Calibri" w:hAnsiTheme="minorHAnsi" w:cstheme="minorHAnsi"/>
          <w:sz w:val="22"/>
          <w:szCs w:val="22"/>
        </w:rPr>
        <w:t>ts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li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5566E4">
        <w:rPr>
          <w:rFonts w:asciiTheme="minorHAnsi" w:eastAsia="Calibri" w:hAnsiTheme="minorHAnsi" w:cstheme="minorHAnsi"/>
          <w:sz w:val="22"/>
          <w:szCs w:val="22"/>
        </w:rPr>
        <w:t>.</w:t>
      </w:r>
    </w:p>
    <w:p w:rsidR="001003E4" w:rsidRPr="00E91608" w:rsidRDefault="001003E4" w:rsidP="005566E4">
      <w:pPr>
        <w:spacing w:before="18" w:line="220" w:lineRule="exact"/>
        <w:rPr>
          <w:rFonts w:asciiTheme="minorHAnsi" w:hAnsiTheme="minorHAnsi" w:cstheme="minorHAnsi"/>
          <w:sz w:val="22"/>
          <w:szCs w:val="22"/>
        </w:rPr>
      </w:pPr>
    </w:p>
    <w:p w:rsidR="001003E4" w:rsidRPr="005566E4" w:rsidRDefault="009517F7" w:rsidP="005566E4">
      <w:pPr>
        <w:spacing w:line="276" w:lineRule="auto"/>
        <w:ind w:left="720" w:right="7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66E4">
        <w:rPr>
          <w:rFonts w:asciiTheme="minorHAnsi" w:eastAsia="Calibri" w:hAnsiTheme="minorHAnsi" w:cstheme="minorHAnsi"/>
          <w:sz w:val="22"/>
          <w:szCs w:val="22"/>
        </w:rPr>
        <w:t>The</w:t>
      </w:r>
      <w:r w:rsidRPr="005566E4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Head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z w:val="22"/>
          <w:szCs w:val="22"/>
        </w:rPr>
        <w:t>eacher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 xml:space="preserve">will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respo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si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5566E4">
        <w:rPr>
          <w:rFonts w:asciiTheme="minorHAnsi" w:eastAsia="Calibri" w:hAnsiTheme="minorHAnsi" w:cstheme="minorHAnsi"/>
          <w:sz w:val="22"/>
          <w:szCs w:val="22"/>
        </w:rPr>
        <w:t>-t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-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5566E4">
        <w:rPr>
          <w:rFonts w:asciiTheme="minorHAnsi" w:eastAsia="Calibri" w:hAnsiTheme="minorHAnsi" w:cstheme="minorHAnsi"/>
          <w:sz w:val="22"/>
          <w:szCs w:val="22"/>
        </w:rPr>
        <w:t>ay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z w:val="22"/>
          <w:szCs w:val="22"/>
        </w:rPr>
        <w:t>entat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z w:val="22"/>
          <w:szCs w:val="22"/>
        </w:rPr>
        <w:t>ent</w:t>
      </w:r>
      <w:r w:rsidRPr="005566E4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f</w:t>
      </w:r>
      <w:r w:rsidRPr="005566E4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the</w:t>
      </w:r>
      <w:r w:rsidRPr="005566E4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Soc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z w:val="22"/>
          <w:szCs w:val="22"/>
        </w:rPr>
        <w:t>al</w:t>
      </w:r>
      <w:r w:rsidRPr="005566E4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z w:val="22"/>
          <w:szCs w:val="22"/>
        </w:rPr>
        <w:t>ed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licy</w:t>
      </w:r>
      <w:r w:rsidRPr="005566E4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d</w:t>
      </w:r>
      <w:r w:rsidRPr="005566E4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ced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z w:val="22"/>
          <w:szCs w:val="22"/>
        </w:rPr>
        <w:t>es</w:t>
      </w:r>
      <w:r w:rsidRPr="005566E4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f</w:t>
      </w:r>
      <w:r w:rsidRPr="005566E4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pacing w:val="-10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z w:val="22"/>
          <w:szCs w:val="22"/>
        </w:rPr>
        <w:t>rima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z w:val="22"/>
          <w:szCs w:val="22"/>
        </w:rPr>
        <w:t>y</w:t>
      </w:r>
      <w:r w:rsidRPr="005566E4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Sc</w:t>
      </w:r>
      <w:r w:rsidRPr="005566E4">
        <w:rPr>
          <w:rFonts w:asciiTheme="minorHAnsi" w:eastAsia="Calibri" w:hAnsiTheme="minorHAnsi" w:cstheme="minorHAnsi"/>
          <w:spacing w:val="-4"/>
          <w:sz w:val="22"/>
          <w:szCs w:val="22"/>
        </w:rPr>
        <w:t>h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oo</w:t>
      </w:r>
      <w:r w:rsidRPr="005566E4">
        <w:rPr>
          <w:rFonts w:asciiTheme="minorHAnsi" w:eastAsia="Calibri" w:hAnsiTheme="minorHAnsi" w:cstheme="minorHAnsi"/>
          <w:sz w:val="22"/>
          <w:szCs w:val="22"/>
        </w:rPr>
        <w:t>l.</w:t>
      </w:r>
    </w:p>
    <w:p w:rsidR="001003E4" w:rsidRPr="00E91608" w:rsidRDefault="001003E4" w:rsidP="005566E4">
      <w:pPr>
        <w:spacing w:before="7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5566E4" w:rsidRDefault="009517F7" w:rsidP="005566E4">
      <w:pPr>
        <w:spacing w:line="277" w:lineRule="auto"/>
        <w:ind w:left="720" w:right="7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66E4">
        <w:rPr>
          <w:rFonts w:asciiTheme="minorHAnsi" w:eastAsia="Calibri" w:hAnsiTheme="minorHAnsi" w:cstheme="minorHAnsi"/>
          <w:sz w:val="22"/>
          <w:szCs w:val="22"/>
        </w:rPr>
        <w:t>Staff,</w:t>
      </w:r>
      <w:r w:rsidRPr="005566E4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cl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ud</w:t>
      </w:r>
      <w:r w:rsidRPr="005566E4">
        <w:rPr>
          <w:rFonts w:asciiTheme="minorHAnsi" w:eastAsia="Calibri" w:hAnsiTheme="minorHAnsi" w:cstheme="minorHAnsi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g</w:t>
      </w:r>
      <w:r w:rsidRPr="005566E4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z w:val="22"/>
          <w:szCs w:val="22"/>
        </w:rPr>
        <w:t>eachers, su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rt</w:t>
      </w:r>
      <w:r w:rsidRPr="005566E4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5566E4">
        <w:rPr>
          <w:rFonts w:asciiTheme="minorHAnsi" w:eastAsia="Calibri" w:hAnsiTheme="minorHAnsi" w:cstheme="minorHAnsi"/>
          <w:sz w:val="22"/>
          <w:szCs w:val="22"/>
        </w:rPr>
        <w:t>taff</w:t>
      </w:r>
      <w:r w:rsidRPr="005566E4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d</w:t>
      </w:r>
      <w:r w:rsidRPr="005566E4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l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un</w:t>
      </w:r>
      <w:r w:rsidRPr="005566E4">
        <w:rPr>
          <w:rFonts w:asciiTheme="minorHAnsi" w:eastAsia="Calibri" w:hAnsiTheme="minorHAnsi" w:cstheme="minorHAnsi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z w:val="22"/>
          <w:szCs w:val="22"/>
        </w:rPr>
        <w:t>ers,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will</w:t>
      </w:r>
      <w:r w:rsidRPr="005566E4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z w:val="22"/>
          <w:szCs w:val="22"/>
        </w:rPr>
        <w:t>esp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si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5566E4">
        <w:rPr>
          <w:rFonts w:asciiTheme="minorHAnsi" w:eastAsia="Calibri" w:hAnsiTheme="minorHAnsi" w:cstheme="minorHAnsi"/>
          <w:sz w:val="22"/>
          <w:szCs w:val="22"/>
        </w:rPr>
        <w:t>le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r f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ll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wing</w:t>
      </w:r>
      <w:r w:rsidRPr="005566E4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the</w:t>
      </w:r>
      <w:r w:rsidRPr="005566E4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Social</w:t>
      </w:r>
      <w:r w:rsidRPr="005566E4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z w:val="22"/>
          <w:szCs w:val="22"/>
        </w:rPr>
        <w:t>ed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Po</w:t>
      </w:r>
      <w:r w:rsidRPr="005566E4">
        <w:rPr>
          <w:rFonts w:asciiTheme="minorHAnsi" w:eastAsia="Calibri" w:hAnsiTheme="minorHAnsi" w:cstheme="minorHAnsi"/>
          <w:sz w:val="22"/>
          <w:szCs w:val="22"/>
        </w:rPr>
        <w:t>li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5566E4">
        <w:rPr>
          <w:rFonts w:asciiTheme="minorHAnsi" w:eastAsia="Calibri" w:hAnsiTheme="minorHAnsi" w:cstheme="minorHAnsi"/>
          <w:sz w:val="22"/>
          <w:szCs w:val="22"/>
        </w:rPr>
        <w:t>y</w:t>
      </w:r>
      <w:r w:rsidRPr="005566E4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d</w:t>
      </w:r>
      <w:r w:rsidRPr="005566E4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f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ens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5566E4">
        <w:rPr>
          <w:rFonts w:asciiTheme="minorHAnsi" w:eastAsia="Calibri" w:hAnsiTheme="minorHAnsi" w:cstheme="minorHAnsi"/>
          <w:sz w:val="22"/>
          <w:szCs w:val="22"/>
        </w:rPr>
        <w:t>ri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g</w:t>
      </w:r>
      <w:r w:rsidRPr="005566E4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pup</w:t>
      </w:r>
      <w:r w:rsidRPr="005566E4">
        <w:rPr>
          <w:rFonts w:asciiTheme="minorHAnsi" w:eastAsia="Calibri" w:hAnsiTheme="minorHAnsi" w:cstheme="minorHAnsi"/>
          <w:sz w:val="22"/>
          <w:szCs w:val="22"/>
        </w:rPr>
        <w:t>ils</w:t>
      </w:r>
      <w:r w:rsidRPr="005566E4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5566E4">
        <w:rPr>
          <w:rFonts w:asciiTheme="minorHAnsi" w:eastAsia="Calibri" w:hAnsiTheme="minorHAnsi" w:cstheme="minorHAnsi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so</w:t>
      </w:r>
      <w:r w:rsidRPr="005566E4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al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.</w:t>
      </w:r>
      <w:r w:rsidRPr="005566E4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Th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z w:val="22"/>
          <w:szCs w:val="22"/>
        </w:rPr>
        <w:t>y</w:t>
      </w:r>
      <w:r w:rsidRPr="005566E4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will</w:t>
      </w:r>
      <w:r w:rsidRPr="005566E4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al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5566E4">
        <w:rPr>
          <w:rFonts w:asciiTheme="minorHAnsi" w:eastAsia="Calibri" w:hAnsiTheme="minorHAnsi" w:cstheme="minorHAnsi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5566E4">
        <w:rPr>
          <w:rFonts w:asciiTheme="minorHAnsi" w:eastAsia="Calibri" w:hAnsiTheme="minorHAnsi" w:cstheme="minorHAnsi"/>
          <w:sz w:val="22"/>
          <w:szCs w:val="22"/>
        </w:rPr>
        <w:t>e respo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si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5566E4">
        <w:rPr>
          <w:rFonts w:asciiTheme="minorHAnsi" w:eastAsia="Calibri" w:hAnsiTheme="minorHAnsi" w:cstheme="minorHAnsi"/>
          <w:sz w:val="22"/>
          <w:szCs w:val="22"/>
        </w:rPr>
        <w:t>le f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r ens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5566E4">
        <w:rPr>
          <w:rFonts w:asciiTheme="minorHAnsi" w:eastAsia="Calibri" w:hAnsiTheme="minorHAnsi" w:cstheme="minorHAnsi"/>
          <w:sz w:val="22"/>
          <w:szCs w:val="22"/>
        </w:rPr>
        <w:t>ri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g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li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5566E4">
        <w:rPr>
          <w:rFonts w:asciiTheme="minorHAnsi" w:eastAsia="Calibri" w:hAnsiTheme="minorHAnsi" w:cstheme="minorHAnsi"/>
          <w:sz w:val="22"/>
          <w:szCs w:val="22"/>
        </w:rPr>
        <w:t>y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is i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z w:val="22"/>
          <w:szCs w:val="22"/>
        </w:rPr>
        <w:t>ented fa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z w:val="22"/>
          <w:szCs w:val="22"/>
        </w:rPr>
        <w:t>rly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d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sis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z w:val="22"/>
          <w:szCs w:val="22"/>
        </w:rPr>
        <w:t>ently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in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5566E4">
        <w:rPr>
          <w:rFonts w:asciiTheme="minorHAnsi" w:eastAsia="Calibri" w:hAnsiTheme="minorHAnsi" w:cstheme="minorHAnsi"/>
          <w:sz w:val="22"/>
          <w:szCs w:val="22"/>
        </w:rPr>
        <w:t>e classr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oo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z w:val="22"/>
          <w:szCs w:val="22"/>
        </w:rPr>
        <w:t>.</w:t>
      </w:r>
    </w:p>
    <w:p w:rsidR="001003E4" w:rsidRPr="00E91608" w:rsidRDefault="001003E4" w:rsidP="005566E4">
      <w:pPr>
        <w:spacing w:before="6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5566E4" w:rsidRDefault="009517F7" w:rsidP="005566E4">
      <w:pPr>
        <w:spacing w:line="276" w:lineRule="auto"/>
        <w:ind w:left="720" w:right="7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z w:val="22"/>
          <w:szCs w:val="22"/>
        </w:rPr>
        <w:t>are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ts</w:t>
      </w:r>
      <w:r w:rsidRPr="005566E4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d</w:t>
      </w:r>
      <w:r w:rsidRPr="005566E4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carers</w:t>
      </w:r>
      <w:r w:rsidRPr="005566E4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will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z w:val="22"/>
          <w:szCs w:val="22"/>
        </w:rPr>
        <w:t>xpected</w:t>
      </w:r>
      <w:r w:rsidRPr="005566E4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ta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z w:val="22"/>
          <w:szCs w:val="22"/>
        </w:rPr>
        <w:t>esp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si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5566E4">
        <w:rPr>
          <w:rFonts w:asciiTheme="minorHAnsi" w:eastAsia="Calibri" w:hAnsiTheme="minorHAnsi" w:cstheme="minorHAnsi"/>
          <w:sz w:val="22"/>
          <w:szCs w:val="22"/>
        </w:rPr>
        <w:t>il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z w:val="22"/>
          <w:szCs w:val="22"/>
        </w:rPr>
        <w:t>ty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the</w:t>
      </w:r>
      <w:r w:rsidRPr="005566E4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cial</w:t>
      </w:r>
      <w:r w:rsidRPr="005566E4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z w:val="22"/>
          <w:szCs w:val="22"/>
        </w:rPr>
        <w:t>ed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z w:val="22"/>
          <w:szCs w:val="22"/>
        </w:rPr>
        <w:t xml:space="preserve">ts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5566E4">
        <w:rPr>
          <w:rFonts w:asciiTheme="minorHAnsi" w:eastAsia="Calibri" w:hAnsiTheme="minorHAnsi" w:cstheme="minorHAnsi"/>
          <w:sz w:val="22"/>
          <w:szCs w:val="22"/>
        </w:rPr>
        <w:t>eir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c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5566E4">
        <w:rPr>
          <w:rFonts w:asciiTheme="minorHAnsi" w:eastAsia="Calibri" w:hAnsiTheme="minorHAnsi" w:cstheme="minorHAnsi"/>
          <w:sz w:val="22"/>
          <w:szCs w:val="22"/>
        </w:rPr>
        <w:t>il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/</w:t>
      </w:r>
      <w:r w:rsidRPr="005566E4">
        <w:rPr>
          <w:rFonts w:asciiTheme="minorHAnsi" w:eastAsia="Calibri" w:hAnsiTheme="minorHAnsi" w:cstheme="minorHAnsi"/>
          <w:sz w:val="22"/>
          <w:szCs w:val="22"/>
        </w:rPr>
        <w:t>ch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z w:val="22"/>
          <w:szCs w:val="22"/>
        </w:rPr>
        <w:t>l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5566E4">
        <w:rPr>
          <w:rFonts w:asciiTheme="minorHAnsi" w:eastAsia="Calibri" w:hAnsiTheme="minorHAnsi" w:cstheme="minorHAnsi"/>
          <w:sz w:val="22"/>
          <w:szCs w:val="22"/>
        </w:rPr>
        <w:t>ren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at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z w:val="22"/>
          <w:szCs w:val="22"/>
        </w:rPr>
        <w:t>e.</w:t>
      </w:r>
    </w:p>
    <w:p w:rsidR="001003E4" w:rsidRPr="00E91608" w:rsidRDefault="001003E4" w:rsidP="005566E4">
      <w:pPr>
        <w:spacing w:before="9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5566E4" w:rsidRDefault="009517F7" w:rsidP="005566E4">
      <w:pPr>
        <w:ind w:left="720"/>
        <w:rPr>
          <w:rFonts w:asciiTheme="minorHAnsi" w:eastAsia="Calibri" w:hAnsiTheme="minorHAnsi" w:cstheme="minorHAnsi"/>
          <w:sz w:val="22"/>
          <w:szCs w:val="22"/>
        </w:rPr>
      </w:pP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z w:val="22"/>
          <w:szCs w:val="22"/>
        </w:rPr>
        <w:t>are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ts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and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car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z w:val="22"/>
          <w:szCs w:val="22"/>
        </w:rPr>
        <w:t xml:space="preserve">rs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5566E4">
        <w:rPr>
          <w:rFonts w:asciiTheme="minorHAnsi" w:eastAsia="Calibri" w:hAnsiTheme="minorHAnsi" w:cstheme="minorHAnsi"/>
          <w:sz w:val="22"/>
          <w:szCs w:val="22"/>
        </w:rPr>
        <w:t>ill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be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x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z w:val="22"/>
          <w:szCs w:val="22"/>
        </w:rPr>
        <w:t>ec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sa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cial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z w:val="22"/>
          <w:szCs w:val="22"/>
        </w:rPr>
        <w:t>ed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5566E4">
        <w:rPr>
          <w:rFonts w:asciiTheme="minorHAnsi" w:eastAsia="Calibri" w:hAnsiTheme="minorHAnsi" w:cstheme="minorHAnsi"/>
          <w:sz w:val="22"/>
          <w:szCs w:val="22"/>
        </w:rPr>
        <w:t>ehav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5566E4">
        <w:rPr>
          <w:rFonts w:asciiTheme="minorHAnsi" w:eastAsia="Calibri" w:hAnsiTheme="minorHAnsi" w:cstheme="minorHAnsi"/>
          <w:sz w:val="22"/>
          <w:szCs w:val="22"/>
        </w:rPr>
        <w:t>r.</w:t>
      </w:r>
    </w:p>
    <w:p w:rsidR="001003E4" w:rsidRPr="00E91608" w:rsidRDefault="001003E4">
      <w:pPr>
        <w:spacing w:before="1" w:line="240" w:lineRule="exact"/>
        <w:rPr>
          <w:rFonts w:asciiTheme="minorHAnsi" w:hAnsiTheme="minorHAnsi" w:cstheme="minorHAnsi"/>
          <w:sz w:val="24"/>
          <w:szCs w:val="24"/>
        </w:rPr>
      </w:pPr>
    </w:p>
    <w:p w:rsidR="001003E4" w:rsidRPr="00E91608" w:rsidRDefault="009517F7" w:rsidP="005566E4">
      <w:pPr>
        <w:ind w:left="72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 xml:space="preserve">e 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hoo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’s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b/>
          <w:spacing w:val="-3"/>
          <w:sz w:val="22"/>
          <w:szCs w:val="22"/>
        </w:rPr>
        <w:t>-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ty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t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b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k ma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na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r</w:t>
      </w:r>
    </w:p>
    <w:p w:rsidR="001003E4" w:rsidRPr="00E91608" w:rsidRDefault="001003E4" w:rsidP="005566E4">
      <w:pPr>
        <w:spacing w:line="240" w:lineRule="exact"/>
        <w:ind w:left="720"/>
        <w:rPr>
          <w:rFonts w:asciiTheme="minorHAnsi" w:hAnsiTheme="minorHAnsi" w:cstheme="minorHAnsi"/>
          <w:sz w:val="24"/>
          <w:szCs w:val="24"/>
        </w:rPr>
      </w:pPr>
    </w:p>
    <w:p w:rsidR="001003E4" w:rsidRPr="00E91608" w:rsidRDefault="009517F7" w:rsidP="005566E4">
      <w:pPr>
        <w:ind w:left="72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The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sc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oo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’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-sa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eam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sists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z w:val="22"/>
          <w:szCs w:val="22"/>
        </w:rPr>
        <w:t>:</w:t>
      </w:r>
    </w:p>
    <w:p w:rsidR="001003E4" w:rsidRPr="00E91608" w:rsidRDefault="001003E4" w:rsidP="005566E4">
      <w:pPr>
        <w:spacing w:before="18" w:line="220" w:lineRule="exact"/>
        <w:ind w:left="720"/>
        <w:rPr>
          <w:rFonts w:asciiTheme="minorHAnsi" w:hAnsiTheme="minorHAnsi" w:cstheme="minorHAnsi"/>
          <w:sz w:val="22"/>
          <w:szCs w:val="22"/>
        </w:rPr>
      </w:pPr>
    </w:p>
    <w:p w:rsidR="001003E4" w:rsidRPr="00E91608" w:rsidRDefault="009517F7" w:rsidP="005566E4">
      <w:pPr>
        <w:ind w:left="2745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hAnsiTheme="minorHAnsi" w:cstheme="minorHAnsi"/>
          <w:sz w:val="22"/>
          <w:szCs w:val="22"/>
        </w:rPr>
        <w:t xml:space="preserve">   </w:t>
      </w:r>
      <w:r w:rsidRPr="00E91608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="00486204"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.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im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, Hea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eacher</w:t>
      </w:r>
    </w:p>
    <w:p w:rsidR="001003E4" w:rsidRPr="00E91608" w:rsidRDefault="001003E4" w:rsidP="005566E4">
      <w:pPr>
        <w:spacing w:before="1" w:line="240" w:lineRule="exact"/>
        <w:ind w:left="720"/>
        <w:rPr>
          <w:rFonts w:asciiTheme="minorHAnsi" w:hAnsiTheme="minorHAnsi" w:cstheme="minorHAnsi"/>
          <w:sz w:val="24"/>
          <w:szCs w:val="24"/>
        </w:rPr>
      </w:pPr>
    </w:p>
    <w:p w:rsidR="001003E4" w:rsidRPr="00E91608" w:rsidRDefault="009517F7" w:rsidP="005566E4">
      <w:pPr>
        <w:ind w:left="2745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hAnsiTheme="minorHAnsi" w:cstheme="minorHAnsi"/>
          <w:sz w:val="22"/>
          <w:szCs w:val="22"/>
        </w:rPr>
        <w:t xml:space="preserve">   </w:t>
      </w:r>
      <w:r w:rsidRPr="00E91608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="00486204" w:rsidRPr="00E91608">
        <w:rPr>
          <w:rFonts w:asciiTheme="minorHAnsi" w:eastAsia="Calibri" w:hAnsiTheme="minorHAnsi" w:cstheme="minorHAnsi"/>
          <w:sz w:val="22"/>
          <w:szCs w:val="22"/>
        </w:rPr>
        <w:t>C.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Gr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,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ep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eacher</w:t>
      </w:r>
    </w:p>
    <w:p w:rsidR="001003E4" w:rsidRPr="00E91608" w:rsidRDefault="001003E4" w:rsidP="005566E4">
      <w:pPr>
        <w:spacing w:before="1" w:line="240" w:lineRule="exact"/>
        <w:ind w:left="720"/>
        <w:rPr>
          <w:rFonts w:asciiTheme="minorHAnsi" w:hAnsiTheme="minorHAnsi" w:cstheme="minorHAnsi"/>
          <w:sz w:val="24"/>
          <w:szCs w:val="24"/>
        </w:rPr>
      </w:pPr>
    </w:p>
    <w:p w:rsidR="001003E4" w:rsidRPr="00E91608" w:rsidRDefault="009517F7" w:rsidP="005566E4">
      <w:pPr>
        <w:ind w:left="2745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hAnsiTheme="minorHAnsi" w:cstheme="minorHAnsi"/>
          <w:sz w:val="22"/>
          <w:szCs w:val="22"/>
        </w:rPr>
        <w:t xml:space="preserve">   </w:t>
      </w:r>
      <w:r w:rsidRPr="00E91608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="00E91608">
        <w:rPr>
          <w:rFonts w:asciiTheme="minorHAnsi" w:eastAsia="Calibri" w:hAnsiTheme="minorHAnsi" w:cstheme="minorHAnsi"/>
          <w:spacing w:val="1"/>
          <w:sz w:val="22"/>
          <w:szCs w:val="22"/>
        </w:rPr>
        <w:t>Mrs J. Dixon-Ricketts, IT/Computing subject leader</w:t>
      </w:r>
    </w:p>
    <w:p w:rsidR="001003E4" w:rsidRPr="00E91608" w:rsidRDefault="001003E4" w:rsidP="005566E4">
      <w:pPr>
        <w:spacing w:before="1" w:line="240" w:lineRule="exact"/>
        <w:ind w:left="720"/>
        <w:rPr>
          <w:rFonts w:asciiTheme="minorHAnsi" w:hAnsiTheme="minorHAnsi" w:cstheme="minorHAnsi"/>
          <w:sz w:val="24"/>
          <w:szCs w:val="24"/>
        </w:rPr>
      </w:pPr>
    </w:p>
    <w:p w:rsidR="001003E4" w:rsidRPr="00E91608" w:rsidRDefault="009517F7" w:rsidP="005566E4">
      <w:pPr>
        <w:ind w:left="2745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hAnsiTheme="minorHAnsi" w:cstheme="minorHAnsi"/>
          <w:sz w:val="22"/>
          <w:szCs w:val="22"/>
        </w:rPr>
        <w:t xml:space="preserve">   </w:t>
      </w:r>
      <w:r w:rsidRPr="00E91608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="00486204" w:rsidRPr="00E91608">
        <w:rPr>
          <w:rFonts w:asciiTheme="minorHAnsi" w:eastAsia="Calibri" w:hAnsiTheme="minorHAnsi" w:cstheme="minorHAnsi"/>
          <w:sz w:val="22"/>
          <w:szCs w:val="22"/>
        </w:rPr>
        <w:t>M. S</w:t>
      </w:r>
      <w:r w:rsidRPr="00E91608">
        <w:rPr>
          <w:rFonts w:asciiTheme="minorHAnsi" w:eastAsia="Calibri" w:hAnsiTheme="minorHAnsi" w:cstheme="minorHAnsi"/>
          <w:sz w:val="22"/>
          <w:szCs w:val="22"/>
        </w:rPr>
        <w:t>aj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d, </w:t>
      </w:r>
      <w:r w:rsidR="00E91608">
        <w:rPr>
          <w:rFonts w:asciiTheme="minorHAnsi" w:eastAsia="Calibri" w:hAnsiTheme="minorHAnsi" w:cstheme="minorHAnsi"/>
          <w:sz w:val="22"/>
          <w:szCs w:val="22"/>
        </w:rPr>
        <w:t xml:space="preserve">IT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k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M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</w:p>
    <w:p w:rsidR="001003E4" w:rsidRPr="00E91608" w:rsidRDefault="001003E4">
      <w:pPr>
        <w:spacing w:before="3" w:line="240" w:lineRule="exact"/>
        <w:rPr>
          <w:rFonts w:asciiTheme="minorHAnsi" w:hAnsiTheme="minorHAnsi" w:cstheme="minorHAnsi"/>
          <w:sz w:val="24"/>
          <w:szCs w:val="24"/>
        </w:rPr>
      </w:pPr>
    </w:p>
    <w:p w:rsidR="001003E4" w:rsidRPr="00E91608" w:rsidRDefault="001003E4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1003E4" w:rsidRPr="00E91608" w:rsidRDefault="009517F7" w:rsidP="00E91608">
      <w:pPr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2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.  </w:t>
      </w:r>
      <w:r w:rsidRPr="00E91608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De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on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s</w:t>
      </w:r>
    </w:p>
    <w:p w:rsidR="001003E4" w:rsidRPr="00E91608" w:rsidRDefault="001003E4">
      <w:pPr>
        <w:spacing w:before="18" w:line="220" w:lineRule="exact"/>
        <w:rPr>
          <w:rFonts w:asciiTheme="minorHAnsi" w:hAnsiTheme="minorHAnsi" w:cstheme="minorHAnsi"/>
          <w:sz w:val="22"/>
          <w:szCs w:val="22"/>
        </w:rPr>
      </w:pPr>
    </w:p>
    <w:p w:rsidR="001003E4" w:rsidRPr="00E91608" w:rsidRDefault="009517F7" w:rsidP="00E91608">
      <w:pPr>
        <w:spacing w:line="276" w:lineRule="auto"/>
        <w:ind w:right="7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Thor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n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ri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ary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efi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es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“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cial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a”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as a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in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tf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that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rs real-ti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ra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z w:val="22"/>
          <w:szCs w:val="22"/>
        </w:rPr>
        <w:t>ti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en</w:t>
      </w:r>
      <w:r w:rsidRPr="00E91608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</w:t>
      </w:r>
      <w:r w:rsidRPr="00E91608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ser</w:t>
      </w:r>
      <w:r w:rsidRPr="00E91608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ther</w:t>
      </w:r>
      <w:r w:rsidRPr="00E91608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nd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du</w:t>
      </w:r>
      <w:r w:rsidRPr="00E91608">
        <w:rPr>
          <w:rFonts w:asciiTheme="minorHAnsi" w:eastAsia="Calibri" w:hAnsiTheme="minorHAnsi" w:cstheme="minorHAnsi"/>
          <w:sz w:val="22"/>
          <w:szCs w:val="22"/>
        </w:rPr>
        <w:t>als</w:t>
      </w:r>
      <w:r w:rsidRPr="00E91608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up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cl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ud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ited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:</w:t>
      </w:r>
    </w:p>
    <w:p w:rsidR="001003E4" w:rsidRPr="00E91608" w:rsidRDefault="001003E4">
      <w:pPr>
        <w:spacing w:before="7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E91608" w:rsidRDefault="009517F7" w:rsidP="00E91608">
      <w:pPr>
        <w:pStyle w:val="ListParagraph"/>
        <w:numPr>
          <w:ilvl w:val="0"/>
          <w:numId w:val="11"/>
        </w:numPr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Blo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="00E91608">
        <w:rPr>
          <w:rFonts w:asciiTheme="minorHAnsi" w:eastAsia="Calibri" w:hAnsiTheme="minorHAnsi" w:cstheme="minorHAnsi"/>
          <w:sz w:val="22"/>
          <w:szCs w:val="22"/>
        </w:rPr>
        <w:t>s</w:t>
      </w:r>
    </w:p>
    <w:p w:rsidR="001003E4" w:rsidRPr="00E91608" w:rsidRDefault="009517F7" w:rsidP="00E91608">
      <w:pPr>
        <w:pStyle w:val="ListParagraph"/>
        <w:numPr>
          <w:ilvl w:val="0"/>
          <w:numId w:val="11"/>
        </w:numPr>
        <w:spacing w:before="41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On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isc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ssi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s,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s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ch as ne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s.c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</w:p>
    <w:p w:rsidR="001003E4" w:rsidRPr="00E91608" w:rsidRDefault="009517F7" w:rsidP="00E91608">
      <w:pPr>
        <w:pStyle w:val="ListParagraph"/>
        <w:numPr>
          <w:ilvl w:val="0"/>
          <w:numId w:val="11"/>
        </w:numPr>
        <w:spacing w:before="39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lla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ti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sp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z w:val="22"/>
          <w:szCs w:val="22"/>
        </w:rPr>
        <w:t>es,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such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as Face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k</w:t>
      </w:r>
      <w:r w:rsidR="00486204" w:rsidRPr="00E91608">
        <w:rPr>
          <w:rFonts w:asciiTheme="minorHAnsi" w:eastAsia="Calibri" w:hAnsiTheme="minorHAnsi" w:cstheme="minorHAnsi"/>
          <w:sz w:val="22"/>
          <w:szCs w:val="22"/>
        </w:rPr>
        <w:t>, Instagram and Snapchat</w:t>
      </w:r>
    </w:p>
    <w:p w:rsidR="001003E4" w:rsidRPr="00E91608" w:rsidRDefault="009517F7" w:rsidP="00E91608">
      <w:pPr>
        <w:pStyle w:val="ListParagraph"/>
        <w:numPr>
          <w:ilvl w:val="0"/>
          <w:numId w:val="11"/>
        </w:numPr>
        <w:spacing w:before="41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a sha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er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ce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,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su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Tu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="00E91608">
        <w:rPr>
          <w:rFonts w:asciiTheme="minorHAnsi" w:eastAsia="Calibri" w:hAnsiTheme="minorHAnsi" w:cstheme="minorHAnsi"/>
          <w:sz w:val="22"/>
          <w:szCs w:val="22"/>
        </w:rPr>
        <w:t>e</w:t>
      </w:r>
    </w:p>
    <w:p w:rsidR="001003E4" w:rsidRPr="00E91608" w:rsidRDefault="009517F7" w:rsidP="00E91608">
      <w:pPr>
        <w:pStyle w:val="ListParagraph"/>
        <w:numPr>
          <w:ilvl w:val="0"/>
          <w:numId w:val="11"/>
        </w:numPr>
        <w:spacing w:before="41"/>
        <w:rPr>
          <w:rFonts w:asciiTheme="minorHAnsi" w:eastAsia="Calibri" w:hAnsiTheme="minorHAnsi" w:cstheme="minorHAnsi"/>
          <w:sz w:val="22"/>
          <w:szCs w:val="22"/>
        </w:rPr>
        <w:sectPr w:rsidR="001003E4" w:rsidRPr="00E91608" w:rsidSect="00E91608">
          <w:pgSz w:w="11920" w:h="16840"/>
          <w:pgMar w:top="1360" w:right="1320" w:bottom="280" w:left="1340" w:header="720" w:footer="720" w:gutter="0"/>
          <w:cols w:space="720"/>
        </w:sectPr>
      </w:pPr>
      <w:r w:rsidRPr="00E91608">
        <w:rPr>
          <w:rFonts w:asciiTheme="minorHAnsi" w:eastAsia="Calibri" w:hAnsiTheme="minorHAnsi" w:cstheme="minorHAnsi"/>
          <w:sz w:val="22"/>
          <w:szCs w:val="22"/>
        </w:rPr>
        <w:t>‘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ic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-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gg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ng</w:t>
      </w:r>
      <w:r w:rsidRPr="00E91608">
        <w:rPr>
          <w:rFonts w:asciiTheme="minorHAnsi" w:eastAsia="Calibri" w:hAnsiTheme="minorHAnsi" w:cstheme="minorHAnsi"/>
          <w:sz w:val="22"/>
          <w:szCs w:val="22"/>
        </w:rPr>
        <w:t>’ ap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cat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on</w:t>
      </w:r>
      <w:r w:rsidRPr="00E91608">
        <w:rPr>
          <w:rFonts w:asciiTheme="minorHAnsi" w:eastAsia="Calibri" w:hAnsiTheme="minorHAnsi" w:cstheme="minorHAnsi"/>
          <w:sz w:val="22"/>
          <w:szCs w:val="22"/>
        </w:rPr>
        <w:t>s, such as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="00EA79E8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</w:p>
    <w:p w:rsidR="001003E4" w:rsidRPr="00E91608" w:rsidRDefault="009517F7" w:rsidP="00E91608">
      <w:pPr>
        <w:pStyle w:val="ListParagraph"/>
        <w:numPr>
          <w:ilvl w:val="0"/>
          <w:numId w:val="11"/>
        </w:numPr>
        <w:spacing w:before="59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lastRenderedPageBreak/>
        <w:t>Thor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ary</w:t>
      </w:r>
      <w:r w:rsidRPr="00E91608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Sc</w:t>
      </w:r>
      <w:r w:rsidRPr="00E91608">
        <w:rPr>
          <w:rFonts w:asciiTheme="minorHAnsi" w:eastAsia="Calibri" w:hAnsiTheme="minorHAnsi" w:cstheme="minorHAnsi"/>
          <w:spacing w:val="-4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oo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efi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es</w:t>
      </w:r>
      <w:r w:rsidRPr="00E91608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“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er</w:t>
      </w:r>
      <w:r w:rsidRPr="00E91608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bu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ng</w:t>
      </w:r>
      <w:r w:rsidRPr="00E91608">
        <w:rPr>
          <w:rFonts w:asciiTheme="minorHAnsi" w:eastAsia="Calibri" w:hAnsiTheme="minorHAnsi" w:cstheme="minorHAnsi"/>
          <w:sz w:val="22"/>
          <w:szCs w:val="22"/>
        </w:rPr>
        <w:t>”</w:t>
      </w:r>
      <w:r w:rsidRPr="00E91608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se</w:t>
      </w:r>
      <w:r w:rsidRPr="00E91608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cial</w:t>
      </w:r>
      <w:r w:rsidRPr="00E91608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="00E91608" w:rsidRPr="00E9160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un</w:t>
      </w:r>
      <w:r w:rsidRPr="00E91608">
        <w:rPr>
          <w:rFonts w:asciiTheme="minorHAnsi" w:eastAsia="Calibri" w:hAnsiTheme="minorHAnsi" w:cstheme="minorHAnsi"/>
          <w:sz w:val="22"/>
          <w:szCs w:val="22"/>
        </w:rPr>
        <w:t>ic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ti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ch</w:t>
      </w:r>
      <w:r w:rsidRPr="00E91608">
        <w:rPr>
          <w:rFonts w:asciiTheme="minorHAnsi" w:eastAsia="Calibri" w:hAnsiTheme="minorHAnsi" w:cstheme="minorHAnsi"/>
          <w:spacing w:val="-4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an 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nd</w:t>
      </w:r>
      <w:r w:rsidRPr="00E91608">
        <w:rPr>
          <w:rFonts w:asciiTheme="minorHAnsi" w:eastAsia="Calibri" w:hAnsiTheme="minorHAnsi" w:cstheme="minorHAnsi"/>
          <w:sz w:val="22"/>
          <w:szCs w:val="22"/>
        </w:rPr>
        <w:t>ivid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al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 g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up</w:t>
      </w:r>
      <w:r w:rsidRPr="00E91608">
        <w:rPr>
          <w:rFonts w:asciiTheme="minorHAnsi" w:eastAsia="Calibri" w:hAnsiTheme="minorHAnsi" w:cstheme="minorHAnsi"/>
          <w:sz w:val="22"/>
          <w:szCs w:val="22"/>
        </w:rPr>
        <w:t>.</w:t>
      </w:r>
    </w:p>
    <w:p w:rsidR="001003E4" w:rsidRPr="00E91608" w:rsidRDefault="001003E4" w:rsidP="00E91608">
      <w:pPr>
        <w:spacing w:before="18" w:line="220" w:lineRule="exact"/>
        <w:rPr>
          <w:rFonts w:asciiTheme="minorHAnsi" w:hAnsiTheme="minorHAnsi" w:cstheme="minorHAnsi"/>
          <w:sz w:val="22"/>
          <w:szCs w:val="22"/>
        </w:rPr>
      </w:pPr>
    </w:p>
    <w:p w:rsidR="001003E4" w:rsidRPr="00E91608" w:rsidRDefault="009517F7" w:rsidP="00E91608">
      <w:pPr>
        <w:pStyle w:val="ListParagraph"/>
        <w:numPr>
          <w:ilvl w:val="0"/>
          <w:numId w:val="11"/>
        </w:num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Thor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n </w:t>
      </w:r>
      <w:r w:rsidRPr="00E91608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ary </w:t>
      </w:r>
      <w:r w:rsidRPr="00E91608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Sc</w:t>
      </w:r>
      <w:r w:rsidRPr="00E91608">
        <w:rPr>
          <w:rFonts w:asciiTheme="minorHAnsi" w:eastAsia="Calibri" w:hAnsiTheme="minorHAnsi" w:cstheme="minorHAnsi"/>
          <w:spacing w:val="-4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oo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l </w:t>
      </w:r>
      <w:r w:rsidRPr="00E91608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efi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es </w:t>
      </w:r>
      <w:r w:rsidRPr="00E91608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“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ers </w:t>
      </w:r>
      <w:r w:rsidRPr="00E91608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E91608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Pr="00E91608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sch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oo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l </w:t>
      </w:r>
      <w:r w:rsidRPr="00E91608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un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ty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” </w:t>
      </w:r>
      <w:r w:rsidRPr="00E91608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as </w:t>
      </w:r>
      <w:r w:rsidRPr="00E91608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="00E91608" w:rsidRPr="00E9160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ac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er,</w:t>
      </w:r>
      <w:r w:rsidRPr="00E91608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er</w:t>
      </w:r>
      <w:r w:rsidRPr="00E91608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su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sta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z w:val="22"/>
          <w:szCs w:val="22"/>
        </w:rPr>
        <w:t>f,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pup</w:t>
      </w:r>
      <w:r w:rsidRPr="00E91608">
        <w:rPr>
          <w:rFonts w:asciiTheme="minorHAnsi" w:eastAsia="Calibri" w:hAnsiTheme="minorHAnsi" w:cstheme="minorHAnsi"/>
          <w:sz w:val="22"/>
          <w:szCs w:val="22"/>
        </w:rPr>
        <w:t>il,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en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/</w:t>
      </w:r>
      <w:r w:rsidRPr="00E91608">
        <w:rPr>
          <w:rFonts w:asciiTheme="minorHAnsi" w:eastAsia="Calibri" w:hAnsiTheme="minorHAnsi" w:cstheme="minorHAnsi"/>
          <w:sz w:val="22"/>
          <w:szCs w:val="22"/>
        </w:rPr>
        <w:t>carer</w:t>
      </w:r>
      <w:r w:rsidRPr="00E91608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pup</w:t>
      </w:r>
      <w:r w:rsidRPr="00E91608">
        <w:rPr>
          <w:rFonts w:asciiTheme="minorHAnsi" w:eastAsia="Calibri" w:hAnsiTheme="minorHAnsi" w:cstheme="minorHAnsi"/>
          <w:sz w:val="22"/>
          <w:szCs w:val="22"/>
        </w:rPr>
        <w:t>il,</w:t>
      </w:r>
      <w:r w:rsidRPr="00E91608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er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x</w:t>
      </w:r>
      <w:r w:rsidRPr="00E91608">
        <w:rPr>
          <w:rFonts w:asciiTheme="minorHAnsi" w:eastAsia="Calibri" w:hAnsiTheme="minorHAnsi" w:cstheme="minorHAnsi"/>
          <w:sz w:val="22"/>
          <w:szCs w:val="22"/>
        </w:rPr>
        <w:t>-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il.</w:t>
      </w:r>
    </w:p>
    <w:p w:rsidR="001003E4" w:rsidRPr="00E91608" w:rsidRDefault="001003E4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1003E4" w:rsidRPr="00E91608" w:rsidRDefault="009517F7" w:rsidP="00E91608">
      <w:pPr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3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.  </w:t>
      </w:r>
      <w:r w:rsidRPr="00E91608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Tr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b/>
          <w:spacing w:val="-3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st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ff</w:t>
      </w:r>
    </w:p>
    <w:p w:rsidR="001003E4" w:rsidRPr="00E91608" w:rsidRDefault="001003E4">
      <w:pPr>
        <w:spacing w:before="18" w:line="220" w:lineRule="exact"/>
        <w:rPr>
          <w:rFonts w:asciiTheme="minorHAnsi" w:hAnsiTheme="minorHAnsi" w:cstheme="minorHAnsi"/>
          <w:sz w:val="22"/>
          <w:szCs w:val="22"/>
        </w:rPr>
      </w:pPr>
    </w:p>
    <w:p w:rsidR="001003E4" w:rsidRPr="005566E4" w:rsidRDefault="009517F7" w:rsidP="005566E4">
      <w:pPr>
        <w:spacing w:line="277" w:lineRule="auto"/>
        <w:ind w:left="720" w:right="8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66E4">
        <w:rPr>
          <w:rFonts w:asciiTheme="minorHAnsi" w:eastAsia="Calibri" w:hAnsiTheme="minorHAnsi" w:cstheme="minorHAnsi"/>
          <w:sz w:val="22"/>
          <w:szCs w:val="22"/>
        </w:rPr>
        <w:t>At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Thor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z w:val="22"/>
          <w:szCs w:val="22"/>
        </w:rPr>
        <w:t>y</w:t>
      </w:r>
      <w:r w:rsidRPr="005566E4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Sc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hoo</w:t>
      </w:r>
      <w:r w:rsidRPr="005566E4">
        <w:rPr>
          <w:rFonts w:asciiTheme="minorHAnsi" w:eastAsia="Calibri" w:hAnsiTheme="minorHAnsi" w:cstheme="minorHAnsi"/>
          <w:sz w:val="22"/>
          <w:szCs w:val="22"/>
        </w:rPr>
        <w:t>l</w:t>
      </w:r>
      <w:r w:rsidRPr="005566E4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we</w:t>
      </w:r>
      <w:r w:rsidRPr="005566E4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re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gn</w:t>
      </w:r>
      <w:r w:rsidRPr="005566E4">
        <w:rPr>
          <w:rFonts w:asciiTheme="minorHAnsi" w:eastAsia="Calibri" w:hAnsiTheme="minorHAnsi" w:cstheme="minorHAnsi"/>
          <w:sz w:val="22"/>
          <w:szCs w:val="22"/>
        </w:rPr>
        <w:t>ise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 xml:space="preserve">that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z w:val="22"/>
          <w:szCs w:val="22"/>
        </w:rPr>
        <w:t>ar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5566E4">
        <w:rPr>
          <w:rFonts w:asciiTheme="minorHAnsi" w:eastAsia="Calibri" w:hAnsiTheme="minorHAnsi" w:cstheme="minorHAnsi"/>
          <w:sz w:val="22"/>
          <w:szCs w:val="22"/>
        </w:rPr>
        <w:t>y</w:t>
      </w:r>
      <w:r w:rsidRPr="005566E4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-4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v</w:t>
      </w:r>
      <w:r w:rsidRPr="005566E4">
        <w:rPr>
          <w:rFonts w:asciiTheme="minorHAnsi" w:eastAsia="Calibri" w:hAnsiTheme="minorHAnsi" w:cstheme="minorHAnsi"/>
          <w:sz w:val="22"/>
          <w:szCs w:val="22"/>
        </w:rPr>
        <w:t>enti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can</w:t>
      </w:r>
      <w:r w:rsidRPr="005566E4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z w:val="22"/>
          <w:szCs w:val="22"/>
        </w:rPr>
        <w:t>ct</w:t>
      </w:r>
      <w:r w:rsidRPr="005566E4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pup</w:t>
      </w:r>
      <w:r w:rsidRPr="005566E4">
        <w:rPr>
          <w:rFonts w:asciiTheme="minorHAnsi" w:eastAsia="Calibri" w:hAnsiTheme="minorHAnsi" w:cstheme="minorHAnsi"/>
          <w:sz w:val="22"/>
          <w:szCs w:val="22"/>
        </w:rPr>
        <w:t>ils who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m</w:t>
      </w:r>
      <w:r w:rsidRPr="005566E4">
        <w:rPr>
          <w:rFonts w:asciiTheme="minorHAnsi" w:eastAsia="Calibri" w:hAnsiTheme="minorHAnsi" w:cstheme="minorHAnsi"/>
          <w:sz w:val="22"/>
          <w:szCs w:val="22"/>
        </w:rPr>
        <w:t>ay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at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ri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5566E4">
        <w:rPr>
          <w:rFonts w:asciiTheme="minorHAnsi" w:eastAsia="Calibri" w:hAnsiTheme="minorHAnsi" w:cstheme="minorHAnsi"/>
          <w:sz w:val="22"/>
          <w:szCs w:val="22"/>
        </w:rPr>
        <w:t>k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f c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5566E4">
        <w:rPr>
          <w:rFonts w:asciiTheme="minorHAnsi" w:eastAsia="Calibri" w:hAnsiTheme="minorHAnsi" w:cstheme="minorHAnsi"/>
          <w:sz w:val="22"/>
          <w:szCs w:val="22"/>
        </w:rPr>
        <w:t>er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bu</w:t>
      </w:r>
      <w:r w:rsidRPr="005566E4">
        <w:rPr>
          <w:rFonts w:asciiTheme="minorHAnsi" w:eastAsia="Calibri" w:hAnsiTheme="minorHAnsi" w:cstheme="minorHAnsi"/>
          <w:sz w:val="22"/>
          <w:szCs w:val="22"/>
        </w:rPr>
        <w:t>ll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5566E4">
        <w:rPr>
          <w:rFonts w:asciiTheme="minorHAnsi" w:eastAsia="Calibri" w:hAnsiTheme="minorHAnsi" w:cstheme="minorHAnsi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g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o</w:t>
      </w:r>
      <w:r w:rsidRPr="005566E4">
        <w:rPr>
          <w:rFonts w:asciiTheme="minorHAnsi" w:eastAsia="Calibri" w:hAnsiTheme="minorHAnsi" w:cstheme="minorHAnsi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egat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5566E4">
        <w:rPr>
          <w:rFonts w:asciiTheme="minorHAnsi" w:eastAsia="Calibri" w:hAnsiTheme="minorHAnsi" w:cstheme="minorHAnsi"/>
          <w:sz w:val="22"/>
          <w:szCs w:val="22"/>
        </w:rPr>
        <w:t>e s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5566E4">
        <w:rPr>
          <w:rFonts w:asciiTheme="minorHAnsi" w:eastAsia="Calibri" w:hAnsiTheme="minorHAnsi" w:cstheme="minorHAnsi"/>
          <w:sz w:val="22"/>
          <w:szCs w:val="22"/>
        </w:rPr>
        <w:t>ial</w:t>
      </w:r>
      <w:r w:rsidRPr="005566E4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z w:val="22"/>
          <w:szCs w:val="22"/>
        </w:rPr>
        <w:t>ed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5566E4">
        <w:rPr>
          <w:rFonts w:asciiTheme="minorHAnsi" w:eastAsia="Calibri" w:hAnsiTheme="minorHAnsi" w:cstheme="minorHAnsi"/>
          <w:sz w:val="22"/>
          <w:szCs w:val="22"/>
        </w:rPr>
        <w:t>eh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5566E4">
        <w:rPr>
          <w:rFonts w:asciiTheme="minorHAnsi" w:eastAsia="Calibri" w:hAnsiTheme="minorHAnsi" w:cstheme="minorHAnsi"/>
          <w:sz w:val="22"/>
          <w:szCs w:val="22"/>
        </w:rPr>
        <w:t>r.</w:t>
      </w:r>
      <w:r w:rsidRPr="005566E4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As</w:t>
      </w:r>
      <w:r w:rsidRPr="005566E4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suc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5566E4">
        <w:rPr>
          <w:rFonts w:asciiTheme="minorHAnsi" w:eastAsia="Calibri" w:hAnsiTheme="minorHAnsi" w:cstheme="minorHAnsi"/>
          <w:sz w:val="22"/>
          <w:szCs w:val="22"/>
        </w:rPr>
        <w:t>, t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z w:val="22"/>
          <w:szCs w:val="22"/>
        </w:rPr>
        <w:t>ac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5566E4">
        <w:rPr>
          <w:rFonts w:asciiTheme="minorHAnsi" w:eastAsia="Calibri" w:hAnsiTheme="minorHAnsi" w:cstheme="minorHAnsi"/>
          <w:sz w:val="22"/>
          <w:szCs w:val="22"/>
        </w:rPr>
        <w:t>ers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5566E4">
        <w:rPr>
          <w:rFonts w:asciiTheme="minorHAnsi" w:eastAsia="Calibri" w:hAnsiTheme="minorHAnsi" w:cstheme="minorHAnsi"/>
          <w:sz w:val="22"/>
          <w:szCs w:val="22"/>
        </w:rPr>
        <w:t xml:space="preserve">ill 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z w:val="22"/>
          <w:szCs w:val="22"/>
        </w:rPr>
        <w:t>ec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z w:val="22"/>
          <w:szCs w:val="22"/>
        </w:rPr>
        <w:t>ra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in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g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in 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5566E4">
        <w:rPr>
          <w:rFonts w:asciiTheme="minorHAnsi" w:eastAsia="Calibri" w:hAnsiTheme="minorHAnsi" w:cstheme="minorHAnsi"/>
          <w:sz w:val="22"/>
          <w:szCs w:val="22"/>
        </w:rPr>
        <w:t>entifying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tial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5566E4">
        <w:rPr>
          <w:rFonts w:asciiTheme="minorHAnsi" w:eastAsia="Calibri" w:hAnsiTheme="minorHAnsi" w:cstheme="minorHAnsi"/>
          <w:sz w:val="22"/>
          <w:szCs w:val="22"/>
        </w:rPr>
        <w:t>y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z w:val="22"/>
          <w:szCs w:val="22"/>
        </w:rPr>
        <w:t>t-risk p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up</w:t>
      </w:r>
      <w:r w:rsidRPr="005566E4">
        <w:rPr>
          <w:rFonts w:asciiTheme="minorHAnsi" w:eastAsia="Calibri" w:hAnsiTheme="minorHAnsi" w:cstheme="minorHAnsi"/>
          <w:sz w:val="22"/>
          <w:szCs w:val="22"/>
        </w:rPr>
        <w:t>ils.</w:t>
      </w:r>
    </w:p>
    <w:p w:rsidR="001003E4" w:rsidRPr="00E91608" w:rsidRDefault="001003E4" w:rsidP="005566E4">
      <w:pPr>
        <w:spacing w:before="6" w:line="180" w:lineRule="exact"/>
        <w:ind w:left="720"/>
        <w:rPr>
          <w:rFonts w:asciiTheme="minorHAnsi" w:hAnsiTheme="minorHAnsi" w:cstheme="minorHAnsi"/>
          <w:sz w:val="19"/>
          <w:szCs w:val="19"/>
        </w:rPr>
      </w:pPr>
    </w:p>
    <w:p w:rsidR="001003E4" w:rsidRPr="005566E4" w:rsidRDefault="009517F7" w:rsidP="005566E4">
      <w:pPr>
        <w:spacing w:line="276" w:lineRule="auto"/>
        <w:ind w:left="720" w:right="7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66E4">
        <w:rPr>
          <w:rFonts w:asciiTheme="minorHAnsi" w:eastAsia="Calibri" w:hAnsiTheme="minorHAnsi" w:cstheme="minorHAnsi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z w:val="22"/>
          <w:szCs w:val="22"/>
        </w:rPr>
        <w:t>ac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5566E4">
        <w:rPr>
          <w:rFonts w:asciiTheme="minorHAnsi" w:eastAsia="Calibri" w:hAnsiTheme="minorHAnsi" w:cstheme="minorHAnsi"/>
          <w:sz w:val="22"/>
          <w:szCs w:val="22"/>
        </w:rPr>
        <w:t>ers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and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su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pp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5566E4">
        <w:rPr>
          <w:rFonts w:asciiTheme="minorHAnsi" w:eastAsia="Calibri" w:hAnsiTheme="minorHAnsi" w:cstheme="minorHAnsi"/>
          <w:sz w:val="22"/>
          <w:szCs w:val="22"/>
        </w:rPr>
        <w:t>taff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will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re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5566E4">
        <w:rPr>
          <w:rFonts w:asciiTheme="minorHAnsi" w:eastAsia="Calibri" w:hAnsiTheme="minorHAnsi" w:cstheme="minorHAnsi"/>
          <w:sz w:val="22"/>
          <w:szCs w:val="22"/>
        </w:rPr>
        <w:t>ei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trai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g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Social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z w:val="22"/>
          <w:szCs w:val="22"/>
        </w:rPr>
        <w:t>ed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li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5566E4">
        <w:rPr>
          <w:rFonts w:asciiTheme="minorHAnsi" w:eastAsia="Calibri" w:hAnsiTheme="minorHAnsi" w:cstheme="minorHAnsi"/>
          <w:sz w:val="22"/>
          <w:szCs w:val="22"/>
        </w:rPr>
        <w:t>y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as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part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 xml:space="preserve">f their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ew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s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z w:val="22"/>
          <w:szCs w:val="22"/>
        </w:rPr>
        <w:t>r 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ndu</w:t>
      </w:r>
      <w:r w:rsidRPr="005566E4">
        <w:rPr>
          <w:rFonts w:asciiTheme="minorHAnsi" w:eastAsia="Calibri" w:hAnsiTheme="minorHAnsi" w:cstheme="minorHAnsi"/>
          <w:sz w:val="22"/>
          <w:szCs w:val="22"/>
        </w:rPr>
        <w:t>ct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.</w:t>
      </w:r>
    </w:p>
    <w:p w:rsidR="001003E4" w:rsidRPr="00E91608" w:rsidRDefault="001003E4" w:rsidP="005566E4">
      <w:pPr>
        <w:spacing w:before="7" w:line="180" w:lineRule="exact"/>
        <w:ind w:left="720"/>
        <w:rPr>
          <w:rFonts w:asciiTheme="minorHAnsi" w:hAnsiTheme="minorHAnsi" w:cstheme="minorHAnsi"/>
          <w:sz w:val="19"/>
          <w:szCs w:val="19"/>
        </w:rPr>
      </w:pPr>
    </w:p>
    <w:p w:rsidR="001003E4" w:rsidRPr="005566E4" w:rsidRDefault="009517F7" w:rsidP="005566E4">
      <w:pPr>
        <w:spacing w:line="278" w:lineRule="auto"/>
        <w:ind w:left="720" w:right="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66E4">
        <w:rPr>
          <w:rFonts w:asciiTheme="minorHAnsi" w:eastAsia="Calibri" w:hAnsiTheme="minorHAnsi" w:cstheme="minorHAnsi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z w:val="22"/>
          <w:szCs w:val="22"/>
        </w:rPr>
        <w:t>ac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5566E4">
        <w:rPr>
          <w:rFonts w:asciiTheme="minorHAnsi" w:eastAsia="Calibri" w:hAnsiTheme="minorHAnsi" w:cstheme="minorHAnsi"/>
          <w:sz w:val="22"/>
          <w:szCs w:val="22"/>
        </w:rPr>
        <w:t>ers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d</w:t>
      </w:r>
      <w:r w:rsidRPr="005566E4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su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rt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staff will</w:t>
      </w:r>
      <w:r w:rsidRPr="005566E4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re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5566E4">
        <w:rPr>
          <w:rFonts w:asciiTheme="minorHAnsi" w:eastAsia="Calibri" w:hAnsiTheme="minorHAnsi" w:cstheme="minorHAnsi"/>
          <w:sz w:val="22"/>
          <w:szCs w:val="22"/>
        </w:rPr>
        <w:t>ei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reg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5566E4">
        <w:rPr>
          <w:rFonts w:asciiTheme="minorHAnsi" w:eastAsia="Calibri" w:hAnsiTheme="minorHAnsi" w:cstheme="minorHAnsi"/>
          <w:sz w:val="22"/>
          <w:szCs w:val="22"/>
        </w:rPr>
        <w:t>lar</w:t>
      </w:r>
      <w:r w:rsidRPr="005566E4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d</w:t>
      </w:r>
      <w:r w:rsidRPr="005566E4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g</w:t>
      </w:r>
      <w:r w:rsidRPr="005566E4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trai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g</w:t>
      </w:r>
      <w:r w:rsidRPr="005566E4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as</w:t>
      </w:r>
      <w:r w:rsidRPr="005566E4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5566E4">
        <w:rPr>
          <w:rFonts w:asciiTheme="minorHAnsi" w:eastAsia="Calibri" w:hAnsiTheme="minorHAnsi" w:cstheme="minorHAnsi"/>
          <w:sz w:val="22"/>
          <w:szCs w:val="22"/>
        </w:rPr>
        <w:t>art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f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5566E4">
        <w:rPr>
          <w:rFonts w:asciiTheme="minorHAnsi" w:eastAsia="Calibri" w:hAnsiTheme="minorHAnsi" w:cstheme="minorHAnsi"/>
          <w:sz w:val="22"/>
          <w:szCs w:val="22"/>
        </w:rPr>
        <w:t xml:space="preserve">eir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pm</w:t>
      </w:r>
      <w:r w:rsidRPr="005566E4">
        <w:rPr>
          <w:rFonts w:asciiTheme="minorHAnsi" w:eastAsia="Calibri" w:hAnsiTheme="minorHAnsi" w:cstheme="minorHAnsi"/>
          <w:sz w:val="22"/>
          <w:szCs w:val="22"/>
        </w:rPr>
        <w:t>ent.</w:t>
      </w:r>
    </w:p>
    <w:p w:rsidR="001003E4" w:rsidRPr="00E91608" w:rsidRDefault="001003E4">
      <w:pPr>
        <w:spacing w:before="7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E91608" w:rsidRDefault="009517F7" w:rsidP="00E91608">
      <w:pPr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4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.  </w:t>
      </w:r>
      <w:r w:rsidRPr="00E91608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up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xpe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on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s</w:t>
      </w:r>
    </w:p>
    <w:p w:rsidR="001003E4" w:rsidRPr="00E91608" w:rsidRDefault="001003E4">
      <w:pPr>
        <w:spacing w:before="18" w:line="220" w:lineRule="exact"/>
        <w:rPr>
          <w:rFonts w:asciiTheme="minorHAnsi" w:hAnsiTheme="minorHAnsi" w:cstheme="minorHAnsi"/>
          <w:sz w:val="22"/>
          <w:szCs w:val="22"/>
        </w:rPr>
      </w:pPr>
    </w:p>
    <w:p w:rsidR="001003E4" w:rsidRPr="00E91608" w:rsidRDefault="009517F7" w:rsidP="005566E4">
      <w:pPr>
        <w:spacing w:line="278" w:lineRule="auto"/>
        <w:ind w:left="720" w:right="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up</w:t>
      </w:r>
      <w:r w:rsidRPr="00E91608">
        <w:rPr>
          <w:rFonts w:asciiTheme="minorHAnsi" w:eastAsia="Calibri" w:hAnsiTheme="minorHAnsi" w:cstheme="minorHAnsi"/>
          <w:sz w:val="22"/>
          <w:szCs w:val="22"/>
        </w:rPr>
        <w:t>ils</w:t>
      </w:r>
      <w:r w:rsidRPr="00E91608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are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res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si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le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ll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wing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sc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oo</w:t>
      </w:r>
      <w:r w:rsidRPr="00E91608">
        <w:rPr>
          <w:rFonts w:asciiTheme="minorHAnsi" w:eastAsia="Calibri" w:hAnsiTheme="minorHAnsi" w:cstheme="minorHAnsi"/>
          <w:sz w:val="22"/>
          <w:szCs w:val="22"/>
        </w:rPr>
        <w:t>l 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les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will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x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ct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w req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es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s f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eache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s.</w:t>
      </w:r>
    </w:p>
    <w:p w:rsidR="001003E4" w:rsidRPr="00E91608" w:rsidRDefault="001003E4">
      <w:pPr>
        <w:spacing w:before="7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E91608" w:rsidRDefault="009517F7">
      <w:pPr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5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.  </w:t>
      </w:r>
      <w:r w:rsidRPr="00E91608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So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ci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m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b/>
          <w:spacing w:val="-3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use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-</w:t>
      </w:r>
      <w:r w:rsidRPr="00E91608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st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ff</w:t>
      </w:r>
    </w:p>
    <w:p w:rsidR="001003E4" w:rsidRPr="00E91608" w:rsidRDefault="001003E4">
      <w:pPr>
        <w:spacing w:before="18" w:line="220" w:lineRule="exact"/>
        <w:rPr>
          <w:rFonts w:asciiTheme="minorHAnsi" w:hAnsiTheme="minorHAnsi" w:cstheme="minorHAnsi"/>
          <w:sz w:val="22"/>
          <w:szCs w:val="22"/>
        </w:rPr>
      </w:pPr>
    </w:p>
    <w:p w:rsidR="001003E4" w:rsidRPr="00E91608" w:rsidRDefault="009517F7" w:rsidP="00E91608">
      <w:pPr>
        <w:pStyle w:val="ListParagraph"/>
        <w:numPr>
          <w:ilvl w:val="2"/>
          <w:numId w:val="14"/>
        </w:numPr>
        <w:spacing w:line="278" w:lineRule="auto"/>
        <w:ind w:left="1080" w:right="7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Sc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oo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cial med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ass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are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k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rk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m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>r</w:t>
      </w:r>
      <w:r w:rsidR="00486204"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and any staff member in charge of sharing year group information</w:t>
      </w:r>
      <w:r w:rsidRPr="00E91608">
        <w:rPr>
          <w:rFonts w:asciiTheme="minorHAnsi" w:eastAsia="Calibri" w:hAnsiTheme="minorHAnsi" w:cstheme="minorHAnsi"/>
          <w:sz w:val="22"/>
          <w:szCs w:val="22"/>
        </w:rPr>
        <w:t>.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as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st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er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ed.</w:t>
      </w:r>
    </w:p>
    <w:p w:rsidR="001003E4" w:rsidRPr="00E91608" w:rsidRDefault="001003E4" w:rsidP="00E91608">
      <w:pPr>
        <w:spacing w:before="7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E91608" w:rsidRDefault="009517F7" w:rsidP="00E91608">
      <w:pPr>
        <w:pStyle w:val="ListParagraph"/>
        <w:numPr>
          <w:ilvl w:val="2"/>
          <w:numId w:val="14"/>
        </w:num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="00486204" w:rsidRPr="00E91608">
        <w:rPr>
          <w:rFonts w:asciiTheme="minorHAnsi" w:eastAsia="Calibri" w:hAnsiTheme="minorHAnsi" w:cstheme="minorHAnsi"/>
          <w:sz w:val="22"/>
          <w:szCs w:val="22"/>
        </w:rPr>
        <w:t>.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(A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sista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)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is res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si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le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oo</w:t>
      </w:r>
      <w:r w:rsidRPr="00E91608">
        <w:rPr>
          <w:rFonts w:asciiTheme="minorHAnsi" w:eastAsia="Calibri" w:hAnsiTheme="minorHAnsi" w:cstheme="minorHAnsi"/>
          <w:sz w:val="22"/>
          <w:szCs w:val="22"/>
        </w:rPr>
        <w:t>l’s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cial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ac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un</w:t>
      </w:r>
      <w:r w:rsidRPr="00E91608">
        <w:rPr>
          <w:rFonts w:asciiTheme="minorHAnsi" w:eastAsia="Calibri" w:hAnsiTheme="minorHAnsi" w:cstheme="minorHAnsi"/>
          <w:sz w:val="22"/>
          <w:szCs w:val="22"/>
        </w:rPr>
        <w:t>ts.</w:t>
      </w:r>
    </w:p>
    <w:p w:rsidR="001003E4" w:rsidRPr="00E91608" w:rsidRDefault="001003E4" w:rsidP="00E91608">
      <w:pPr>
        <w:spacing w:before="18" w:line="220" w:lineRule="exact"/>
        <w:rPr>
          <w:rFonts w:asciiTheme="minorHAnsi" w:hAnsiTheme="minorHAnsi" w:cstheme="minorHAnsi"/>
          <w:sz w:val="22"/>
          <w:szCs w:val="22"/>
        </w:rPr>
      </w:pPr>
    </w:p>
    <w:p w:rsidR="001003E4" w:rsidRPr="00E91608" w:rsidRDefault="009517F7" w:rsidP="00E91608">
      <w:pPr>
        <w:pStyle w:val="ListParagraph"/>
        <w:numPr>
          <w:ilvl w:val="2"/>
          <w:numId w:val="14"/>
        </w:numPr>
        <w:spacing w:line="276" w:lineRule="auto"/>
        <w:ind w:left="1080" w:right="8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ac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Pr="00E91608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ac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z w:val="22"/>
          <w:szCs w:val="22"/>
        </w:rPr>
        <w:t>ess</w:t>
      </w:r>
      <w:r w:rsidRPr="00E91608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cial</w:t>
      </w:r>
      <w:r w:rsidRPr="00E91608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du</w:t>
      </w:r>
      <w:r w:rsidRPr="00E91608">
        <w:rPr>
          <w:rFonts w:asciiTheme="minorHAnsi" w:eastAsia="Calibri" w:hAnsiTheme="minorHAnsi" w:cstheme="minorHAnsi"/>
          <w:sz w:val="22"/>
          <w:szCs w:val="22"/>
        </w:rPr>
        <w:t>ri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les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e,</w:t>
      </w:r>
      <w:r w:rsidRPr="00E91608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un</w:t>
      </w:r>
      <w:r w:rsidRPr="00E91608">
        <w:rPr>
          <w:rFonts w:asciiTheme="minorHAnsi" w:eastAsia="Calibri" w:hAnsiTheme="minorHAnsi" w:cstheme="minorHAnsi"/>
          <w:sz w:val="22"/>
          <w:szCs w:val="22"/>
        </w:rPr>
        <w:t>less</w:t>
      </w:r>
      <w:r w:rsidRPr="00E91608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it</w:t>
      </w:r>
      <w:r w:rsidRPr="00E91608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is</w:t>
      </w:r>
      <w:r w:rsidRPr="00E91608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art</w:t>
      </w:r>
      <w:r w:rsidRPr="00E91608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 cu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ric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z w:val="22"/>
          <w:szCs w:val="22"/>
        </w:rPr>
        <w:t>ti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z w:val="22"/>
          <w:szCs w:val="22"/>
        </w:rPr>
        <w:t>.</w:t>
      </w:r>
    </w:p>
    <w:p w:rsidR="001003E4" w:rsidRPr="00E91608" w:rsidRDefault="001003E4" w:rsidP="00E91608">
      <w:pPr>
        <w:spacing w:before="9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E91608" w:rsidRDefault="009517F7" w:rsidP="00E91608">
      <w:pPr>
        <w:pStyle w:val="ListParagraph"/>
        <w:numPr>
          <w:ilvl w:val="2"/>
          <w:numId w:val="14"/>
        </w:num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ac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ay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cial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a 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ri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eir b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k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es.</w:t>
      </w:r>
    </w:p>
    <w:p w:rsidR="001003E4" w:rsidRPr="00E91608" w:rsidRDefault="001003E4" w:rsidP="00E91608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1003E4" w:rsidRPr="00E91608" w:rsidRDefault="009517F7" w:rsidP="00E91608">
      <w:pPr>
        <w:pStyle w:val="ListParagraph"/>
        <w:numPr>
          <w:ilvl w:val="2"/>
          <w:numId w:val="14"/>
        </w:num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="00486204" w:rsidRPr="00E91608">
        <w:rPr>
          <w:rFonts w:asciiTheme="minorHAnsi" w:eastAsia="Calibri" w:hAnsiTheme="minorHAnsi" w:cstheme="minorHAnsi"/>
          <w:sz w:val="22"/>
          <w:szCs w:val="22"/>
        </w:rPr>
        <w:t>staff are not allowed to use personal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soc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al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a in f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 p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up</w:t>
      </w:r>
      <w:r w:rsidRPr="00E91608">
        <w:rPr>
          <w:rFonts w:asciiTheme="minorHAnsi" w:eastAsia="Calibri" w:hAnsiTheme="minorHAnsi" w:cstheme="minorHAnsi"/>
          <w:sz w:val="22"/>
          <w:szCs w:val="22"/>
        </w:rPr>
        <w:t>ils.</w:t>
      </w:r>
    </w:p>
    <w:p w:rsidR="001003E4" w:rsidRPr="00E91608" w:rsidRDefault="001003E4" w:rsidP="00E91608">
      <w:pPr>
        <w:spacing w:before="18" w:line="220" w:lineRule="exact"/>
        <w:rPr>
          <w:rFonts w:asciiTheme="minorHAnsi" w:hAnsiTheme="minorHAnsi" w:cstheme="minorHAnsi"/>
          <w:sz w:val="22"/>
          <w:szCs w:val="22"/>
        </w:rPr>
      </w:pPr>
    </w:p>
    <w:p w:rsidR="001003E4" w:rsidRPr="00E91608" w:rsidRDefault="009517F7" w:rsidP="00E91608">
      <w:pPr>
        <w:pStyle w:val="ListParagraph"/>
        <w:numPr>
          <w:ilvl w:val="2"/>
          <w:numId w:val="14"/>
        </w:numPr>
        <w:spacing w:line="278" w:lineRule="auto"/>
        <w:ind w:left="1080" w:right="7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Pr="00E91608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aff</w:t>
      </w:r>
      <w:r w:rsidRPr="00E91608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must</w:t>
      </w:r>
      <w:r w:rsidRPr="00E91608">
        <w:rPr>
          <w:rFonts w:asciiTheme="minorHAnsi" w:eastAsia="Calibri" w:hAnsiTheme="minorHAnsi" w:cstheme="minorHAnsi"/>
          <w:b/>
          <w:spacing w:val="10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no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b/>
          <w:spacing w:val="1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“</w:t>
      </w:r>
      <w:r w:rsidRPr="00E91608">
        <w:rPr>
          <w:rFonts w:asciiTheme="minorHAnsi" w:eastAsia="Calibri" w:hAnsiTheme="minorHAnsi" w:cstheme="minorHAnsi"/>
          <w:sz w:val="22"/>
          <w:szCs w:val="22"/>
        </w:rPr>
        <w:t>fr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en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”</w:t>
      </w:r>
      <w:r w:rsidRPr="00E91608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“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z w:val="22"/>
          <w:szCs w:val="22"/>
        </w:rPr>
        <w:t>”</w:t>
      </w:r>
      <w:r w:rsidRPr="00E91608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therwi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ct</w:t>
      </w:r>
      <w:r w:rsidRPr="00E91608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pup</w:t>
      </w:r>
      <w:r w:rsidRPr="00E91608">
        <w:rPr>
          <w:rFonts w:asciiTheme="minorHAnsi" w:eastAsia="Calibri" w:hAnsiTheme="minorHAnsi" w:cstheme="minorHAnsi"/>
          <w:sz w:val="22"/>
          <w:szCs w:val="22"/>
        </w:rPr>
        <w:t>ils</w:t>
      </w:r>
      <w:r w:rsidR="00E91608">
        <w:rPr>
          <w:rFonts w:asciiTheme="minorHAnsi" w:eastAsia="Calibri" w:hAnsiTheme="minorHAnsi" w:cstheme="minorHAnsi"/>
          <w:sz w:val="22"/>
          <w:szCs w:val="22"/>
        </w:rPr>
        <w:t>, current or past,</w:t>
      </w:r>
      <w:r w:rsidRPr="00E91608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r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are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/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z w:val="22"/>
          <w:szCs w:val="22"/>
        </w:rPr>
        <w:t>arers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thro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ug</w:t>
      </w:r>
      <w:r w:rsidRPr="00E91608">
        <w:rPr>
          <w:rFonts w:asciiTheme="minorHAnsi" w:eastAsia="Calibri" w:hAnsiTheme="minorHAnsi" w:cstheme="minorHAnsi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ial 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a.</w:t>
      </w:r>
    </w:p>
    <w:p w:rsidR="001003E4" w:rsidRPr="00E91608" w:rsidRDefault="001003E4" w:rsidP="00E91608">
      <w:pPr>
        <w:spacing w:before="4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E91608" w:rsidRDefault="009517F7" w:rsidP="00E91608">
      <w:pPr>
        <w:pStyle w:val="ListParagraph"/>
        <w:numPr>
          <w:ilvl w:val="2"/>
          <w:numId w:val="14"/>
        </w:num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If</w:t>
      </w:r>
      <w:r w:rsidRPr="00E91608">
        <w:rPr>
          <w:rFonts w:asciiTheme="minorHAnsi" w:eastAsia="Calibri" w:hAnsiTheme="minorHAnsi" w:cstheme="minorHAnsi"/>
          <w:spacing w:val="-10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pup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1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are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ts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>/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z w:val="22"/>
          <w:szCs w:val="22"/>
        </w:rPr>
        <w:t>arers</w:t>
      </w:r>
      <w:r w:rsidRPr="00E91608">
        <w:rPr>
          <w:rFonts w:asciiTheme="minorHAnsi" w:eastAsia="Calibri" w:hAnsiTheme="minorHAnsi" w:cstheme="minorHAnsi"/>
          <w:spacing w:val="-1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to</w:t>
      </w:r>
      <w:r w:rsidRPr="00E91608">
        <w:rPr>
          <w:rFonts w:asciiTheme="minorHAnsi" w:eastAsia="Calibri" w:hAnsiTheme="minorHAnsi" w:cstheme="minorHAnsi"/>
          <w:spacing w:val="-1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“</w:t>
      </w:r>
      <w:r w:rsidRPr="00E91608">
        <w:rPr>
          <w:rFonts w:asciiTheme="minorHAnsi" w:eastAsia="Calibri" w:hAnsiTheme="minorHAnsi" w:cstheme="minorHAnsi"/>
          <w:sz w:val="22"/>
          <w:szCs w:val="22"/>
        </w:rPr>
        <w:t>fr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en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”</w:t>
      </w:r>
      <w:r w:rsidRPr="00E91608">
        <w:rPr>
          <w:rFonts w:asciiTheme="minorHAnsi" w:eastAsia="Calibri" w:hAnsiTheme="minorHAnsi" w:cstheme="minorHAnsi"/>
          <w:spacing w:val="-1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1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th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wise</w:t>
      </w:r>
      <w:r w:rsidRPr="00E91608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tact</w:t>
      </w:r>
      <w:r w:rsidRPr="00E91608">
        <w:rPr>
          <w:rFonts w:asciiTheme="minorHAnsi" w:eastAsia="Calibri" w:hAnsiTheme="minorHAnsi" w:cstheme="minorHAnsi"/>
          <w:spacing w:val="-1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Pr="00E91608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-1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aff</w:t>
      </w:r>
    </w:p>
    <w:p w:rsidR="001003E4" w:rsidRPr="00E91608" w:rsidRDefault="009517F7" w:rsidP="00E91608">
      <w:pPr>
        <w:pStyle w:val="ListParagraph"/>
        <w:spacing w:before="43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thro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ug</w:t>
      </w:r>
      <w:r w:rsidRPr="00E91608">
        <w:rPr>
          <w:rFonts w:asciiTheme="minorHAnsi" w:eastAsia="Calibri" w:hAnsiTheme="minorHAnsi" w:cstheme="minorHAnsi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soc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al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a,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they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should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be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re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eadteache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.</w:t>
      </w:r>
    </w:p>
    <w:p w:rsidR="001003E4" w:rsidRPr="00E91608" w:rsidRDefault="001003E4" w:rsidP="00E91608">
      <w:pPr>
        <w:spacing w:before="18" w:line="220" w:lineRule="exact"/>
        <w:rPr>
          <w:rFonts w:asciiTheme="minorHAnsi" w:hAnsiTheme="minorHAnsi" w:cstheme="minorHAnsi"/>
          <w:sz w:val="22"/>
          <w:szCs w:val="22"/>
        </w:rPr>
      </w:pPr>
    </w:p>
    <w:p w:rsidR="001003E4" w:rsidRPr="00E91608" w:rsidRDefault="009517F7" w:rsidP="00E91608">
      <w:pPr>
        <w:pStyle w:val="ListParagraph"/>
        <w:numPr>
          <w:ilvl w:val="2"/>
          <w:numId w:val="14"/>
        </w:num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Pr="00E91608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staff</w:t>
      </w:r>
      <w:r w:rsidRPr="00E91608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should</w:t>
      </w:r>
      <w:r w:rsidRPr="00E91608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vo</w:t>
      </w:r>
      <w:r w:rsidRPr="00E91608">
        <w:rPr>
          <w:rFonts w:asciiTheme="minorHAnsi" w:eastAsia="Calibri" w:hAnsiTheme="minorHAnsi" w:cstheme="minorHAnsi"/>
          <w:sz w:val="22"/>
          <w:szCs w:val="22"/>
        </w:rPr>
        <w:t>id</w:t>
      </w:r>
      <w:r w:rsidRPr="00E91608">
        <w:rPr>
          <w:rFonts w:asciiTheme="minorHAnsi" w:eastAsia="Calibri" w:hAnsiTheme="minorHAnsi" w:cstheme="minorHAnsi"/>
          <w:spacing w:val="3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entifying</w:t>
      </w:r>
      <w:r w:rsidRPr="00E91608">
        <w:rPr>
          <w:rFonts w:asciiTheme="minorHAnsi" w:eastAsia="Calibri" w:hAnsiTheme="minorHAnsi" w:cstheme="minorHAnsi"/>
          <w:spacing w:val="3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se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es</w:t>
      </w:r>
      <w:r w:rsidRPr="00E91608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as</w:t>
      </w:r>
      <w:r w:rsidRPr="00E91608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an</w:t>
      </w:r>
      <w:r w:rsidRPr="00E91608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oy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Thor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n</w:t>
      </w:r>
    </w:p>
    <w:p w:rsidR="001003E4" w:rsidRPr="00E91608" w:rsidRDefault="009517F7" w:rsidP="00E91608">
      <w:pPr>
        <w:pStyle w:val="ListParagraph"/>
        <w:spacing w:before="41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rim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ry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Sc</w:t>
      </w:r>
      <w:r w:rsidRPr="00E91608">
        <w:rPr>
          <w:rFonts w:asciiTheme="minorHAnsi" w:eastAsia="Calibri" w:hAnsiTheme="minorHAnsi" w:cstheme="minorHAnsi"/>
          <w:spacing w:val="-4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o</w:t>
      </w:r>
      <w:r w:rsidRPr="00E91608">
        <w:rPr>
          <w:rFonts w:asciiTheme="minorHAnsi" w:eastAsia="Calibri" w:hAnsiTheme="minorHAnsi" w:cstheme="minorHAnsi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soc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al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ia.</w:t>
      </w:r>
    </w:p>
    <w:p w:rsidR="001003E4" w:rsidRPr="00E91608" w:rsidRDefault="001003E4" w:rsidP="00E91608">
      <w:pPr>
        <w:spacing w:before="18" w:line="220" w:lineRule="exact"/>
        <w:rPr>
          <w:rFonts w:asciiTheme="minorHAnsi" w:hAnsiTheme="minorHAnsi" w:cstheme="minorHAnsi"/>
          <w:sz w:val="22"/>
          <w:szCs w:val="22"/>
        </w:rPr>
      </w:pPr>
    </w:p>
    <w:p w:rsidR="001003E4" w:rsidRPr="00E91608" w:rsidRDefault="009517F7" w:rsidP="00E91608">
      <w:pPr>
        <w:pStyle w:val="ListParagraph"/>
        <w:numPr>
          <w:ilvl w:val="2"/>
          <w:numId w:val="14"/>
        </w:numPr>
        <w:spacing w:line="278" w:lineRule="auto"/>
        <w:ind w:left="1080" w:right="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staff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must</w:t>
      </w:r>
      <w:r w:rsidRPr="00E91608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no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b/>
          <w:spacing w:val="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st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li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which is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to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sch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o</w:t>
      </w:r>
      <w:r w:rsidRPr="00E91608">
        <w:rPr>
          <w:rFonts w:asciiTheme="minorHAnsi" w:eastAsia="Calibri" w:hAnsiTheme="minorHAnsi" w:cstheme="minorHAnsi"/>
          <w:sz w:val="22"/>
          <w:szCs w:val="22"/>
        </w:rPr>
        <w:t>r 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its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taff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 p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up</w:t>
      </w:r>
      <w:r w:rsidRPr="00E91608">
        <w:rPr>
          <w:rFonts w:asciiTheme="minorHAnsi" w:eastAsia="Calibri" w:hAnsiTheme="minorHAnsi" w:cstheme="minorHAnsi"/>
          <w:sz w:val="22"/>
          <w:szCs w:val="22"/>
        </w:rPr>
        <w:t>ils.</w:t>
      </w:r>
    </w:p>
    <w:p w:rsidR="001003E4" w:rsidRPr="00E91608" w:rsidRDefault="001003E4" w:rsidP="00E91608">
      <w:pPr>
        <w:spacing w:before="5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E91608" w:rsidRDefault="009517F7" w:rsidP="00E91608">
      <w:pPr>
        <w:pStyle w:val="ListParagraph"/>
        <w:numPr>
          <w:ilvl w:val="2"/>
          <w:numId w:val="14"/>
        </w:numPr>
        <w:spacing w:line="278" w:lineRule="auto"/>
        <w:ind w:left="1080" w:right="84"/>
        <w:jc w:val="both"/>
        <w:rPr>
          <w:rFonts w:asciiTheme="minorHAnsi" w:eastAsia="Calibri" w:hAnsiTheme="minorHAnsi" w:cstheme="minorHAnsi"/>
          <w:sz w:val="22"/>
          <w:szCs w:val="22"/>
        </w:rPr>
        <w:sectPr w:rsidR="001003E4" w:rsidRPr="00E91608" w:rsidSect="00E91608">
          <w:pgSz w:w="11920" w:h="16840"/>
          <w:pgMar w:top="1360" w:right="1320" w:bottom="280" w:left="1340" w:header="720" w:footer="720" w:gutter="0"/>
          <w:cols w:space="720"/>
        </w:sectPr>
      </w:pPr>
      <w:r w:rsidRPr="00E91608">
        <w:rPr>
          <w:rFonts w:asciiTheme="minorHAnsi" w:eastAsia="Calibri" w:hAnsiTheme="minorHAnsi" w:cstheme="minorHAnsi"/>
          <w:sz w:val="22"/>
          <w:szCs w:val="22"/>
        </w:rPr>
        <w:t>Where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chers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r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rs</w:t>
      </w:r>
      <w:r w:rsidRPr="00E91608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aff</w:t>
      </w:r>
      <w:r w:rsidRPr="00E91608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cial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in</w:t>
      </w:r>
      <w:r w:rsidRPr="00E91608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er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al</w:t>
      </w:r>
      <w:r w:rsidRPr="00E91608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ca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cit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z w:val="22"/>
          <w:szCs w:val="22"/>
        </w:rPr>
        <w:t>,</w:t>
      </w:r>
      <w:r w:rsidRPr="00E91608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ey should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ke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ear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at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eir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are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al.</w:t>
      </w:r>
    </w:p>
    <w:p w:rsidR="001003E4" w:rsidRPr="00E91608" w:rsidRDefault="009517F7" w:rsidP="00E91608">
      <w:pPr>
        <w:pStyle w:val="ListParagraph"/>
        <w:numPr>
          <w:ilvl w:val="2"/>
          <w:numId w:val="14"/>
        </w:numPr>
        <w:spacing w:before="59" w:line="278" w:lineRule="auto"/>
        <w:ind w:left="1080" w:right="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lastRenderedPageBreak/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ac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ers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aff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st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no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st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at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n which 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ld 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enti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pup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il, class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sch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l.</w:t>
      </w:r>
    </w:p>
    <w:p w:rsidR="001003E4" w:rsidRPr="00E91608" w:rsidRDefault="001003E4" w:rsidP="00E91608">
      <w:pPr>
        <w:spacing w:before="4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E91608" w:rsidRDefault="009517F7" w:rsidP="00E91608">
      <w:pPr>
        <w:pStyle w:val="ListParagraph"/>
        <w:numPr>
          <w:ilvl w:val="2"/>
          <w:numId w:val="14"/>
        </w:numPr>
        <w:spacing w:line="276" w:lineRule="auto"/>
        <w:ind w:left="1080" w:right="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Pr="00E91608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staff</w:t>
      </w:r>
      <w:r w:rsidRPr="00E91608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should</w:t>
      </w:r>
      <w:r w:rsidRPr="00E91608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und</w:t>
      </w:r>
      <w:r w:rsidRPr="00E91608">
        <w:rPr>
          <w:rFonts w:asciiTheme="minorHAnsi" w:eastAsia="Calibri" w:hAnsiTheme="minorHAnsi" w:cstheme="minorHAnsi"/>
          <w:sz w:val="22"/>
          <w:szCs w:val="22"/>
        </w:rPr>
        <w:t>er</w:t>
      </w:r>
      <w:r w:rsidRPr="00E91608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an</w:t>
      </w:r>
      <w:r w:rsidRPr="00E91608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al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as</w:t>
      </w:r>
      <w:r w:rsidRPr="00E91608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to</w:t>
      </w:r>
      <w:r w:rsidRPr="00E91608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gu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ce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z w:val="22"/>
          <w:szCs w:val="22"/>
        </w:rPr>
        <w:t>iv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in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s p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li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z w:val="22"/>
          <w:szCs w:val="22"/>
        </w:rPr>
        <w:t>.</w:t>
      </w:r>
    </w:p>
    <w:p w:rsidR="001003E4" w:rsidRPr="00E91608" w:rsidRDefault="001003E4" w:rsidP="00E91608">
      <w:pPr>
        <w:spacing w:before="7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E91608" w:rsidRDefault="009517F7" w:rsidP="00E91608">
      <w:pPr>
        <w:pStyle w:val="ListParagraph"/>
        <w:numPr>
          <w:ilvl w:val="2"/>
          <w:numId w:val="14"/>
        </w:numPr>
        <w:spacing w:line="277" w:lineRule="auto"/>
        <w:ind w:left="1080" w:right="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Breaches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o</w:t>
      </w:r>
      <w:r w:rsidRPr="00E91608">
        <w:rPr>
          <w:rFonts w:asciiTheme="minorHAnsi" w:eastAsia="Calibri" w:hAnsiTheme="minorHAnsi" w:cstheme="minorHAnsi"/>
          <w:sz w:val="22"/>
          <w:szCs w:val="22"/>
        </w:rPr>
        <w:t>f th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li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taff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k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eri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z w:val="22"/>
          <w:szCs w:val="22"/>
        </w:rPr>
        <w:t>,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d in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ent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illegal,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ef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o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r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iscri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ent,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ld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lead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se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on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isci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li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ary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act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 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ssal.</w:t>
      </w:r>
    </w:p>
    <w:p w:rsidR="001003E4" w:rsidRPr="00E91608" w:rsidRDefault="001003E4" w:rsidP="00E91608">
      <w:pPr>
        <w:spacing w:before="6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5566E4" w:rsidRDefault="009517F7" w:rsidP="005566E4">
      <w:pPr>
        <w:ind w:left="360" w:right="77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5566E4">
        <w:rPr>
          <w:rFonts w:asciiTheme="minorHAnsi" w:eastAsia="Calibri" w:hAnsiTheme="minorHAnsi" w:cstheme="minorHAnsi"/>
          <w:sz w:val="22"/>
          <w:szCs w:val="22"/>
        </w:rPr>
        <w:t>ers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o</w:t>
      </w:r>
      <w:r w:rsidRPr="005566E4">
        <w:rPr>
          <w:rFonts w:asciiTheme="minorHAnsi" w:eastAsia="Calibri" w:hAnsiTheme="minorHAnsi" w:cstheme="minorHAnsi"/>
          <w:sz w:val="22"/>
          <w:szCs w:val="22"/>
        </w:rPr>
        <w:t>f staff sh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5566E4">
        <w:rPr>
          <w:rFonts w:asciiTheme="minorHAnsi" w:eastAsia="Calibri" w:hAnsiTheme="minorHAnsi" w:cstheme="minorHAnsi"/>
          <w:sz w:val="22"/>
          <w:szCs w:val="22"/>
        </w:rPr>
        <w:t>ld</w:t>
      </w:r>
      <w:r w:rsidRPr="005566E4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awa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z w:val="22"/>
          <w:szCs w:val="22"/>
        </w:rPr>
        <w:t>e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th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5566E4">
        <w:rPr>
          <w:rFonts w:asciiTheme="minorHAnsi" w:eastAsia="Calibri" w:hAnsiTheme="minorHAnsi" w:cstheme="minorHAnsi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 xml:space="preserve">if their 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5566E4">
        <w:rPr>
          <w:rFonts w:asciiTheme="minorHAnsi" w:eastAsia="Calibri" w:hAnsiTheme="minorHAnsi" w:cstheme="minorHAnsi"/>
          <w:spacing w:val="4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-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5566E4">
        <w:rPr>
          <w:rFonts w:asciiTheme="minorHAnsi" w:eastAsia="Calibri" w:hAnsiTheme="minorHAnsi" w:cstheme="minorHAnsi"/>
          <w:sz w:val="22"/>
          <w:szCs w:val="22"/>
        </w:rPr>
        <w:t>-w</w:t>
      </w:r>
      <w:r w:rsidRPr="005566E4">
        <w:rPr>
          <w:rFonts w:asciiTheme="minorHAnsi" w:eastAsia="Calibri" w:hAnsiTheme="minorHAnsi" w:cstheme="minorHAnsi"/>
          <w:spacing w:val="2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rk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act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5566E4">
        <w:rPr>
          <w:rFonts w:asciiTheme="minorHAnsi" w:eastAsia="Calibri" w:hAnsiTheme="minorHAnsi" w:cstheme="minorHAnsi"/>
          <w:sz w:val="22"/>
          <w:szCs w:val="22"/>
        </w:rPr>
        <w:t>i</w:t>
      </w:r>
      <w:r w:rsidRPr="005566E4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z w:val="22"/>
          <w:szCs w:val="22"/>
        </w:rPr>
        <w:t>y</w:t>
      </w:r>
      <w:r w:rsidRPr="005566E4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5566E4">
        <w:rPr>
          <w:rFonts w:asciiTheme="minorHAnsi" w:eastAsia="Calibri" w:hAnsiTheme="minorHAnsi" w:cstheme="minorHAnsi"/>
          <w:sz w:val="22"/>
          <w:szCs w:val="22"/>
        </w:rPr>
        <w:t>ri</w:t>
      </w:r>
      <w:r w:rsidRPr="005566E4">
        <w:rPr>
          <w:rFonts w:asciiTheme="minorHAnsi" w:eastAsia="Calibri" w:hAnsiTheme="minorHAnsi" w:cstheme="minorHAnsi"/>
          <w:spacing w:val="-1"/>
          <w:sz w:val="22"/>
          <w:szCs w:val="22"/>
        </w:rPr>
        <w:t>ng</w:t>
      </w:r>
      <w:r w:rsidRPr="005566E4">
        <w:rPr>
          <w:rFonts w:asciiTheme="minorHAnsi" w:eastAsia="Calibri" w:hAnsiTheme="minorHAnsi" w:cstheme="minorHAnsi"/>
          <w:sz w:val="22"/>
          <w:szCs w:val="22"/>
        </w:rPr>
        <w:t>s</w:t>
      </w:r>
      <w:r w:rsidRPr="005566E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5566E4">
        <w:rPr>
          <w:rFonts w:asciiTheme="minorHAnsi" w:eastAsia="Calibri" w:hAnsiTheme="minorHAnsi" w:cstheme="minorHAnsi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r</w:t>
      </w:r>
      <w:r w:rsidRPr="005566E4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5566E4">
        <w:rPr>
          <w:rFonts w:asciiTheme="minorHAnsi" w:eastAsia="Calibri" w:hAnsiTheme="minorHAnsi" w:cstheme="minorHAnsi"/>
          <w:sz w:val="22"/>
          <w:szCs w:val="22"/>
        </w:rPr>
        <w:t>t</w:t>
      </w:r>
      <w:r w:rsidRPr="005566E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5566E4">
        <w:rPr>
          <w:rFonts w:asciiTheme="minorHAnsi" w:eastAsia="Calibri" w:hAnsiTheme="minorHAnsi" w:cstheme="minorHAnsi"/>
          <w:sz w:val="22"/>
          <w:szCs w:val="22"/>
        </w:rPr>
        <w:t>n</w:t>
      </w:r>
    </w:p>
    <w:p w:rsidR="001003E4" w:rsidRPr="00E91608" w:rsidRDefault="009517F7" w:rsidP="00E91608">
      <w:pPr>
        <w:pStyle w:val="ListParagraph"/>
        <w:numPr>
          <w:ilvl w:val="2"/>
          <w:numId w:val="14"/>
        </w:numPr>
        <w:spacing w:before="41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rim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ry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Sc</w:t>
      </w:r>
      <w:r w:rsidRPr="00E91608">
        <w:rPr>
          <w:rFonts w:asciiTheme="minorHAnsi" w:eastAsia="Calibri" w:hAnsiTheme="minorHAnsi" w:cstheme="minorHAnsi"/>
          <w:spacing w:val="-4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disre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, disc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ip</w:t>
      </w:r>
      <w:r w:rsidRPr="00E91608">
        <w:rPr>
          <w:rFonts w:asciiTheme="minorHAnsi" w:eastAsia="Calibri" w:hAnsiTheme="minorHAnsi" w:cstheme="minorHAnsi"/>
          <w:sz w:val="22"/>
          <w:szCs w:val="22"/>
        </w:rPr>
        <w:t>li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ary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z w:val="22"/>
          <w:szCs w:val="22"/>
        </w:rPr>
        <w:t>ill</w:t>
      </w:r>
      <w:r w:rsidRPr="00E91608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E91608">
        <w:rPr>
          <w:rFonts w:asciiTheme="minorHAnsi" w:eastAsia="Calibri" w:hAnsiTheme="minorHAnsi" w:cstheme="minorHAnsi"/>
          <w:sz w:val="22"/>
          <w:szCs w:val="22"/>
        </w:rPr>
        <w:t>en.</w:t>
      </w:r>
    </w:p>
    <w:p w:rsidR="001003E4" w:rsidRPr="00E91608" w:rsidRDefault="001003E4" w:rsidP="00E91608">
      <w:pPr>
        <w:spacing w:before="18" w:line="220" w:lineRule="exact"/>
        <w:rPr>
          <w:rFonts w:asciiTheme="minorHAnsi" w:hAnsiTheme="minorHAnsi" w:cstheme="minorHAnsi"/>
          <w:sz w:val="22"/>
          <w:szCs w:val="22"/>
        </w:rPr>
      </w:pPr>
    </w:p>
    <w:p w:rsidR="001003E4" w:rsidRPr="00E91608" w:rsidRDefault="009517F7" w:rsidP="00E91608">
      <w:pPr>
        <w:pStyle w:val="ListParagraph"/>
        <w:numPr>
          <w:ilvl w:val="2"/>
          <w:numId w:val="14"/>
        </w:numPr>
        <w:spacing w:line="278" w:lineRule="auto"/>
        <w:ind w:left="1080" w:right="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ers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 staff should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gu</w:t>
      </w:r>
      <w:r w:rsidRPr="00E91608">
        <w:rPr>
          <w:rFonts w:asciiTheme="minorHAnsi" w:eastAsia="Calibri" w:hAnsiTheme="minorHAnsi" w:cstheme="minorHAnsi"/>
          <w:sz w:val="22"/>
          <w:szCs w:val="22"/>
        </w:rPr>
        <w:t>la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ly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che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z w:val="22"/>
          <w:szCs w:val="22"/>
        </w:rPr>
        <w:t>k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eir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li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res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ce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egat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en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ia 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arch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ng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es.</w:t>
      </w:r>
    </w:p>
    <w:p w:rsidR="001003E4" w:rsidRPr="00E91608" w:rsidRDefault="001003E4" w:rsidP="00E91608">
      <w:pPr>
        <w:spacing w:before="4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E91608" w:rsidRDefault="009517F7" w:rsidP="00E91608">
      <w:pPr>
        <w:pStyle w:val="ListParagraph"/>
        <w:numPr>
          <w:ilvl w:val="2"/>
          <w:numId w:val="14"/>
        </w:numPr>
        <w:spacing w:line="278" w:lineRule="auto"/>
        <w:ind w:left="1080" w:right="7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If</w:t>
      </w:r>
      <w:r w:rsidRPr="00E91608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pp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ri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te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is</w:t>
      </w:r>
      <w:r w:rsidRPr="00E91608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acc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ed</w:t>
      </w:r>
      <w:r w:rsidRPr="00E91608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li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e,</w:t>
      </w:r>
      <w:r w:rsidRPr="00E91608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an</w:t>
      </w:r>
      <w:r w:rsidRPr="00E91608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pp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ri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te</w:t>
      </w:r>
      <w:r w:rsidRPr="00E91608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si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rt 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sh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ld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passed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 the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Hea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ac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.</w:t>
      </w:r>
    </w:p>
    <w:p w:rsidR="001003E4" w:rsidRPr="00E91608" w:rsidRDefault="001003E4" w:rsidP="00E91608">
      <w:pPr>
        <w:spacing w:before="4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E91608" w:rsidRDefault="009517F7" w:rsidP="00E91608">
      <w:pPr>
        <w:pStyle w:val="ListParagraph"/>
        <w:numPr>
          <w:ilvl w:val="2"/>
          <w:numId w:val="14"/>
        </w:numPr>
        <w:spacing w:line="276" w:lineRule="auto"/>
        <w:ind w:left="1080" w:right="8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Att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ts</w:t>
      </w:r>
      <w:r w:rsidRPr="00E91608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bu</w:t>
      </w:r>
      <w:r w:rsidRPr="00E91608">
        <w:rPr>
          <w:rFonts w:asciiTheme="minorHAnsi" w:eastAsia="Calibri" w:hAnsiTheme="minorHAnsi" w:cstheme="minorHAnsi"/>
          <w:sz w:val="22"/>
          <w:szCs w:val="22"/>
        </w:rPr>
        <w:t>ll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z w:val="22"/>
          <w:szCs w:val="22"/>
        </w:rPr>
        <w:t>,</w:t>
      </w:r>
      <w:r w:rsidRPr="00E91608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er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pu</w:t>
      </w:r>
      <w:r w:rsidRPr="00E91608">
        <w:rPr>
          <w:rFonts w:asciiTheme="minorHAnsi" w:eastAsia="Calibri" w:hAnsiTheme="minorHAnsi" w:cstheme="minorHAnsi"/>
          <w:sz w:val="22"/>
          <w:szCs w:val="22"/>
        </w:rPr>
        <w:t>late</w:t>
      </w:r>
      <w:r w:rsidRPr="00E91608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Pr="00E91608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</w:t>
      </w:r>
      <w:r w:rsidRPr="00E91608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sc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oo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un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z w:val="22"/>
          <w:szCs w:val="22"/>
        </w:rPr>
        <w:t>,</w:t>
      </w:r>
      <w:r w:rsidRPr="00E91608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ia 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cial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a,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eachers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aff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will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ealt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th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as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isci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li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ary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at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er.</w:t>
      </w:r>
    </w:p>
    <w:p w:rsidR="001003E4" w:rsidRPr="00E91608" w:rsidRDefault="001003E4" w:rsidP="00E91608">
      <w:pPr>
        <w:spacing w:before="7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E91608" w:rsidRDefault="009517F7" w:rsidP="00E91608">
      <w:pPr>
        <w:pStyle w:val="ListParagraph"/>
        <w:numPr>
          <w:ilvl w:val="2"/>
          <w:numId w:val="14"/>
        </w:numPr>
        <w:spacing w:line="279" w:lineRule="auto"/>
        <w:ind w:left="1080" w:right="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Pr="00E91608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s</w:t>
      </w:r>
      <w:r w:rsidRPr="00E91608">
        <w:rPr>
          <w:rFonts w:asciiTheme="minorHAnsi" w:eastAsia="Calibri" w:hAnsiTheme="minorHAnsi" w:cstheme="minorHAnsi"/>
          <w:sz w:val="22"/>
          <w:szCs w:val="22"/>
        </w:rPr>
        <w:t>taff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ld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pu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d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ce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gg</w:t>
      </w:r>
      <w:r w:rsidRPr="00E91608">
        <w:rPr>
          <w:rFonts w:asciiTheme="minorHAnsi" w:eastAsia="Calibri" w:hAnsiTheme="minorHAnsi" w:cstheme="minorHAnsi"/>
          <w:sz w:val="22"/>
          <w:szCs w:val="22"/>
        </w:rPr>
        <w:t>ed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in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en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way fr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eir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desk,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ssw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s.</w:t>
      </w:r>
    </w:p>
    <w:p w:rsidR="001003E4" w:rsidRPr="00E91608" w:rsidRDefault="001003E4" w:rsidP="00E91608">
      <w:pPr>
        <w:spacing w:before="4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E91608" w:rsidRDefault="009517F7" w:rsidP="00E91608">
      <w:pPr>
        <w:pStyle w:val="ListParagraph"/>
        <w:numPr>
          <w:ilvl w:val="2"/>
          <w:numId w:val="14"/>
        </w:numPr>
        <w:spacing w:line="276" w:lineRule="auto"/>
        <w:ind w:left="1080" w:right="7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Staff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should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their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sc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ail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dd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ess</w:t>
      </w:r>
      <w:r w:rsidRPr="00E91608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 sch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bu</w:t>
      </w:r>
      <w:r w:rsidRPr="00E91608">
        <w:rPr>
          <w:rFonts w:asciiTheme="minorHAnsi" w:eastAsia="Calibri" w:hAnsiTheme="minorHAnsi" w:cstheme="minorHAnsi"/>
          <w:sz w:val="22"/>
          <w:szCs w:val="22"/>
        </w:rPr>
        <w:t>si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ess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al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ail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dd</w:t>
      </w:r>
      <w:r w:rsidRPr="00E91608">
        <w:rPr>
          <w:rFonts w:asciiTheme="minorHAnsi" w:eastAsia="Calibri" w:hAnsiTheme="minorHAnsi" w:cstheme="minorHAnsi"/>
          <w:sz w:val="22"/>
          <w:szCs w:val="22"/>
        </w:rPr>
        <w:t>ress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their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riva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esp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ence;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ld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ixed.</w:t>
      </w:r>
      <w:r w:rsidRPr="00E91608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er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al</w:t>
      </w:r>
      <w:r w:rsidRPr="00E91608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ail</w:t>
      </w:r>
      <w:r w:rsidRPr="00E91608">
        <w:rPr>
          <w:rFonts w:asciiTheme="minorHAnsi" w:eastAsia="Calibri" w:hAnsiTheme="minorHAnsi" w:cstheme="minorHAnsi"/>
          <w:spacing w:val="-10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dd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ess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ld</w:t>
      </w:r>
      <w:r w:rsidRPr="00E91608">
        <w:rPr>
          <w:rFonts w:asciiTheme="minorHAnsi" w:eastAsia="Calibri" w:hAnsiTheme="minorHAnsi" w:cstheme="minorHAnsi"/>
          <w:spacing w:val="-10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er</w:t>
      </w:r>
      <w:r w:rsidRPr="00E91608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en</w:t>
      </w:r>
      <w:r w:rsidRPr="00E91608">
        <w:rPr>
          <w:rFonts w:asciiTheme="minorHAnsi" w:eastAsia="Calibri" w:hAnsiTheme="minorHAnsi" w:cstheme="minorHAnsi"/>
          <w:spacing w:val="-1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are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ts</w:t>
      </w:r>
      <w:r w:rsidRPr="00E91608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to</w:t>
      </w:r>
      <w:r w:rsidRPr="00E91608">
        <w:rPr>
          <w:rFonts w:asciiTheme="minorHAnsi" w:eastAsia="Calibri" w:hAnsiTheme="minorHAnsi" w:cstheme="minorHAnsi"/>
          <w:spacing w:val="-10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isc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ss</w:t>
      </w:r>
      <w:r w:rsidRPr="00E91608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y as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ect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 sc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l’s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E91608">
        <w:rPr>
          <w:rFonts w:asciiTheme="minorHAnsi" w:eastAsia="Calibri" w:hAnsiTheme="minorHAnsi" w:cstheme="minorHAnsi"/>
          <w:sz w:val="22"/>
          <w:szCs w:val="22"/>
        </w:rPr>
        <w:t>, inc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lud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disc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ssi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up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>s.</w:t>
      </w:r>
    </w:p>
    <w:p w:rsidR="001003E4" w:rsidRPr="00E91608" w:rsidRDefault="001003E4">
      <w:pPr>
        <w:spacing w:before="9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E91608" w:rsidRDefault="009517F7">
      <w:pPr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6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.  </w:t>
      </w:r>
      <w:r w:rsidRPr="00E91608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So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ci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m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b/>
          <w:spacing w:val="-3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use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–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pup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il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en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s/c</w:t>
      </w:r>
      <w:r w:rsidRPr="00E91608">
        <w:rPr>
          <w:rFonts w:asciiTheme="minorHAnsi" w:eastAsia="Calibri" w:hAnsiTheme="minorHAnsi" w:cstheme="minorHAnsi"/>
          <w:b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s</w:t>
      </w:r>
    </w:p>
    <w:p w:rsidR="001003E4" w:rsidRPr="00E91608" w:rsidRDefault="001003E4">
      <w:pPr>
        <w:spacing w:before="18" w:line="220" w:lineRule="exact"/>
        <w:rPr>
          <w:rFonts w:asciiTheme="minorHAnsi" w:hAnsiTheme="minorHAnsi" w:cstheme="minorHAnsi"/>
          <w:sz w:val="22"/>
          <w:szCs w:val="22"/>
        </w:rPr>
      </w:pPr>
    </w:p>
    <w:p w:rsidR="001003E4" w:rsidRPr="00E91608" w:rsidRDefault="009517F7" w:rsidP="00E91608">
      <w:pPr>
        <w:pStyle w:val="ListParagraph"/>
        <w:numPr>
          <w:ilvl w:val="2"/>
          <w:numId w:val="15"/>
        </w:numPr>
        <w:spacing w:line="278" w:lineRule="auto"/>
        <w:ind w:left="1080" w:right="8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up</w:t>
      </w:r>
      <w:r w:rsidRPr="00E91608">
        <w:rPr>
          <w:rFonts w:asciiTheme="minorHAnsi" w:eastAsia="Calibri" w:hAnsiTheme="minorHAnsi" w:cstheme="minorHAnsi"/>
          <w:sz w:val="22"/>
          <w:szCs w:val="22"/>
        </w:rPr>
        <w:t>ils</w:t>
      </w:r>
      <w:r w:rsidRPr="00E91608">
        <w:rPr>
          <w:rFonts w:asciiTheme="minorHAnsi" w:eastAsia="Calibri" w:hAnsiTheme="minorHAnsi" w:cstheme="minorHAnsi"/>
          <w:spacing w:val="-1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ay</w:t>
      </w:r>
      <w:r w:rsidRPr="00E91608">
        <w:rPr>
          <w:rFonts w:asciiTheme="minorHAnsi" w:eastAsia="Calibri" w:hAnsiTheme="minorHAnsi" w:cstheme="minorHAnsi"/>
          <w:spacing w:val="-1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ac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z w:val="22"/>
          <w:szCs w:val="22"/>
        </w:rPr>
        <w:t>ess</w:t>
      </w:r>
      <w:r w:rsidRPr="00E91608">
        <w:rPr>
          <w:rFonts w:asciiTheme="minorHAnsi" w:eastAsia="Calibri" w:hAnsiTheme="minorHAnsi" w:cstheme="minorHAnsi"/>
          <w:spacing w:val="-1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cial</w:t>
      </w:r>
      <w:r w:rsidRPr="00E91608">
        <w:rPr>
          <w:rFonts w:asciiTheme="minorHAnsi" w:eastAsia="Calibri" w:hAnsiTheme="minorHAnsi" w:cstheme="minorHAnsi"/>
          <w:spacing w:val="-1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2"/>
          <w:sz w:val="22"/>
          <w:szCs w:val="22"/>
        </w:rPr>
        <w:t xml:space="preserve"> </w:t>
      </w:r>
      <w:r w:rsidR="00486204"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in school.</w:t>
      </w:r>
    </w:p>
    <w:p w:rsidR="001003E4" w:rsidRPr="00E91608" w:rsidRDefault="001003E4" w:rsidP="00E91608">
      <w:pPr>
        <w:spacing w:before="5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E91608" w:rsidRDefault="009517F7" w:rsidP="00E91608">
      <w:pPr>
        <w:pStyle w:val="ListParagraph"/>
        <w:numPr>
          <w:ilvl w:val="2"/>
          <w:numId w:val="15"/>
        </w:numPr>
        <w:spacing w:line="276" w:lineRule="auto"/>
        <w:ind w:left="1080" w:right="8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Breaches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licy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pup</w:t>
      </w:r>
      <w:r w:rsidRPr="00E91608">
        <w:rPr>
          <w:rFonts w:asciiTheme="minorHAnsi" w:eastAsia="Calibri" w:hAnsiTheme="minorHAnsi" w:cstheme="minorHAnsi"/>
          <w:sz w:val="22"/>
          <w:szCs w:val="22"/>
        </w:rPr>
        <w:t>ils</w:t>
      </w:r>
      <w:r w:rsidRPr="00E91608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will</w:t>
      </w:r>
      <w:r w:rsidRPr="00E91608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aken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ser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ly,</w:t>
      </w:r>
      <w:r w:rsidRPr="00E91608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in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ent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ille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al,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efa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 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scr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ld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lead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se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ti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,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x</w:t>
      </w:r>
      <w:r w:rsidRPr="00E91608">
        <w:rPr>
          <w:rFonts w:asciiTheme="minorHAnsi" w:eastAsia="Calibri" w:hAnsiTheme="minorHAnsi" w:cstheme="minorHAnsi"/>
          <w:sz w:val="22"/>
          <w:szCs w:val="22"/>
        </w:rPr>
        <w:t>cl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.</w:t>
      </w:r>
    </w:p>
    <w:p w:rsidR="001003E4" w:rsidRPr="00E91608" w:rsidRDefault="001003E4" w:rsidP="00E91608">
      <w:pPr>
        <w:spacing w:before="7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E91608" w:rsidRDefault="009517F7" w:rsidP="00E91608">
      <w:pPr>
        <w:pStyle w:val="ListParagraph"/>
        <w:numPr>
          <w:ilvl w:val="2"/>
          <w:numId w:val="15"/>
        </w:numPr>
        <w:spacing w:line="277" w:lineRule="auto"/>
        <w:ind w:left="1080" w:right="7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up</w:t>
      </w:r>
      <w:r w:rsidRPr="00E91608">
        <w:rPr>
          <w:rFonts w:asciiTheme="minorHAnsi" w:eastAsia="Calibri" w:hAnsiTheme="minorHAnsi" w:cstheme="minorHAnsi"/>
          <w:sz w:val="22"/>
          <w:szCs w:val="22"/>
        </w:rPr>
        <w:t>ils</w:t>
      </w:r>
      <w:r w:rsidRPr="00E91608">
        <w:rPr>
          <w:rFonts w:asciiTheme="minorHAnsi" w:eastAsia="Calibri" w:hAnsiTheme="minorHAnsi" w:cstheme="minorHAnsi"/>
          <w:spacing w:val="4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are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ts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/</w:t>
      </w:r>
      <w:r w:rsidRPr="00E91608">
        <w:rPr>
          <w:rFonts w:asciiTheme="minorHAnsi" w:eastAsia="Calibri" w:hAnsiTheme="minorHAnsi" w:cstheme="minorHAnsi"/>
          <w:sz w:val="22"/>
          <w:szCs w:val="22"/>
        </w:rPr>
        <w:t>carers</w:t>
      </w:r>
      <w:r w:rsidRPr="00E91608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must</w:t>
      </w:r>
      <w:r w:rsidRPr="00E91608">
        <w:rPr>
          <w:rFonts w:asciiTheme="minorHAnsi" w:eastAsia="Calibri" w:hAnsiTheme="minorHAnsi" w:cstheme="minorHAnsi"/>
          <w:b/>
          <w:spacing w:val="4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no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b/>
          <w:spacing w:val="4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4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to</w:t>
      </w:r>
      <w:r w:rsidRPr="00E91608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“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ie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nd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”</w:t>
      </w:r>
      <w:r w:rsidRPr="00E91608">
        <w:rPr>
          <w:rFonts w:asciiTheme="minorHAnsi" w:eastAsia="Calibri" w:hAnsiTheme="minorHAnsi" w:cstheme="minorHAnsi"/>
          <w:sz w:val="22"/>
          <w:szCs w:val="22"/>
        </w:rPr>
        <w:t>,</w:t>
      </w:r>
      <w:r w:rsidRPr="00E91608">
        <w:rPr>
          <w:rFonts w:asciiTheme="minorHAnsi" w:eastAsia="Calibri" w:hAnsiTheme="minorHAnsi" w:cstheme="minorHAnsi"/>
          <w:spacing w:val="4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“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w</w:t>
      </w:r>
      <w:r w:rsidR="005566E4">
        <w:rPr>
          <w:rFonts w:asciiTheme="minorHAnsi" w:eastAsia="Calibri" w:hAnsiTheme="minorHAnsi" w:cstheme="minorHAnsi"/>
          <w:sz w:val="22"/>
          <w:szCs w:val="22"/>
        </w:rPr>
        <w:t xml:space="preserve">”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z w:val="22"/>
          <w:szCs w:val="22"/>
        </w:rPr>
        <w:t>ise 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staff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ug</w:t>
      </w:r>
      <w:r w:rsidRPr="00E91608">
        <w:rPr>
          <w:rFonts w:asciiTheme="minorHAnsi" w:eastAsia="Calibri" w:hAnsiTheme="minorHAnsi" w:cstheme="minorHAnsi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cial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a.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ts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tact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f staff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ug</w:t>
      </w:r>
      <w:r w:rsidRPr="00E91608">
        <w:rPr>
          <w:rFonts w:asciiTheme="minorHAnsi" w:eastAsia="Calibri" w:hAnsiTheme="minorHAnsi" w:cstheme="minorHAnsi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soc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al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are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e,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they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z w:val="22"/>
          <w:szCs w:val="22"/>
        </w:rPr>
        <w:t>ill be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rted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ead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eacher.</w:t>
      </w:r>
    </w:p>
    <w:p w:rsidR="001003E4" w:rsidRPr="00E91608" w:rsidRDefault="001003E4" w:rsidP="00E91608">
      <w:pPr>
        <w:spacing w:before="6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E91608" w:rsidRDefault="009517F7" w:rsidP="00E91608">
      <w:pPr>
        <w:pStyle w:val="ListParagraph"/>
        <w:numPr>
          <w:ilvl w:val="2"/>
          <w:numId w:val="15"/>
        </w:numPr>
        <w:spacing w:line="276" w:lineRule="auto"/>
        <w:ind w:left="1080" w:right="7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If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ers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 staff 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mp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“</w:t>
      </w:r>
      <w:r w:rsidRPr="00E91608">
        <w:rPr>
          <w:rFonts w:asciiTheme="minorHAnsi" w:eastAsia="Calibri" w:hAnsiTheme="minorHAnsi" w:cstheme="minorHAnsi"/>
          <w:sz w:val="22"/>
          <w:szCs w:val="22"/>
        </w:rPr>
        <w:t>fr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en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pacing w:val="5"/>
          <w:sz w:val="22"/>
          <w:szCs w:val="22"/>
        </w:rPr>
        <w:t>”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“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lo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w”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r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therwi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act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pup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ils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r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are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/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z w:val="22"/>
          <w:szCs w:val="22"/>
        </w:rPr>
        <w:t>arers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thro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ug</w:t>
      </w:r>
      <w:r w:rsidRPr="00E91608">
        <w:rPr>
          <w:rFonts w:asciiTheme="minorHAnsi" w:eastAsia="Calibri" w:hAnsiTheme="minorHAnsi" w:cstheme="minorHAnsi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ial 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a,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ld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be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ep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Hea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each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r.</w:t>
      </w:r>
    </w:p>
    <w:p w:rsidR="001003E4" w:rsidRPr="00E91608" w:rsidRDefault="001003E4" w:rsidP="00E91608">
      <w:pPr>
        <w:spacing w:before="9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E91608" w:rsidRDefault="00E91608" w:rsidP="00E91608">
      <w:pPr>
        <w:pStyle w:val="ListParagraph"/>
        <w:numPr>
          <w:ilvl w:val="2"/>
          <w:numId w:val="15"/>
        </w:numPr>
        <w:spacing w:line="276" w:lineRule="auto"/>
        <w:ind w:left="1080" w:right="83"/>
        <w:jc w:val="both"/>
        <w:rPr>
          <w:rFonts w:asciiTheme="minorHAnsi" w:eastAsia="Calibri" w:hAnsiTheme="minorHAnsi" w:cstheme="minorHAnsi"/>
          <w:sz w:val="22"/>
          <w:szCs w:val="22"/>
        </w:rPr>
        <w:sectPr w:rsidR="001003E4" w:rsidRPr="00E91608" w:rsidSect="00E91608">
          <w:pgSz w:w="11920" w:h="16840"/>
          <w:pgMar w:top="1360" w:right="1320" w:bottom="280" w:left="1340" w:header="720" w:footer="720" w:gutter="0"/>
          <w:cols w:space="720"/>
        </w:sect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="009517F7"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up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ils</w:t>
      </w:r>
      <w:r w:rsidR="009517F7"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="009517F7"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d</w:t>
      </w:r>
      <w:r w:rsidR="009517F7"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are</w:t>
      </w:r>
      <w:r w:rsidR="009517F7"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="009517F7"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="009517F7"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/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ca</w:t>
      </w:r>
      <w:r w:rsidR="009517F7"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="009517F7"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="009517F7"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="009517F7"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9517F7"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ld</w:t>
      </w:r>
      <w:r w:rsidR="009517F7"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="009517F7"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="009517F7" w:rsidRPr="00E91608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="009517F7"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st</w:t>
      </w:r>
      <w:r w:rsidR="009517F7"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="009517F7"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="009517F7"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9517F7"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nym</w:t>
      </w:r>
      <w:r w:rsidR="009517F7"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9517F7"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="009517F7"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ly</w:t>
      </w:r>
      <w:r w:rsidR="009517F7" w:rsidRPr="00E91608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="009517F7"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und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er</w:t>
      </w:r>
      <w:r w:rsidR="009517F7" w:rsidRPr="00E91608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an</w:t>
      </w:r>
      <w:r w:rsidR="009517F7"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al</w:t>
      </w:r>
      <w:r w:rsidR="009517F7"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as to</w:t>
      </w:r>
      <w:r w:rsidR="009517F7"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="009517F7"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="009517F7"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="009517F7"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e the g</w:t>
      </w:r>
      <w:r w:rsidR="009517F7"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="009517F7"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="009517F7"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ce</w:t>
      </w:r>
      <w:r w:rsidR="009517F7"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="009517F7"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v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en in</w:t>
      </w:r>
      <w:r w:rsidR="009517F7"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="009517F7"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is</w:t>
      </w:r>
      <w:r w:rsidR="009517F7"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p</w:t>
      </w:r>
      <w:r w:rsidR="009517F7"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lic</w:t>
      </w:r>
      <w:r w:rsidR="009517F7"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.</w:t>
      </w:r>
    </w:p>
    <w:p w:rsidR="001003E4" w:rsidRPr="005566E4" w:rsidRDefault="009517F7" w:rsidP="005566E4">
      <w:pPr>
        <w:pStyle w:val="ListParagraph"/>
        <w:numPr>
          <w:ilvl w:val="2"/>
          <w:numId w:val="15"/>
        </w:numPr>
        <w:spacing w:line="276" w:lineRule="auto"/>
        <w:ind w:left="1080" w:right="7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66E4">
        <w:rPr>
          <w:rFonts w:asciiTheme="minorHAnsi" w:eastAsia="Calibri" w:hAnsiTheme="minorHAnsi" w:cstheme="minorHAnsi"/>
          <w:sz w:val="22"/>
          <w:szCs w:val="22"/>
        </w:rPr>
        <w:t>Pupils and parents/carers must not post content online which is damaging to the school or any of its staff or pupils.</w:t>
      </w:r>
    </w:p>
    <w:p w:rsidR="001003E4" w:rsidRPr="005566E4" w:rsidRDefault="001003E4" w:rsidP="005566E4">
      <w:pPr>
        <w:pStyle w:val="ListParagraph"/>
        <w:spacing w:line="276" w:lineRule="auto"/>
        <w:ind w:left="1080" w:right="7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003E4" w:rsidRPr="005566E4" w:rsidRDefault="009517F7" w:rsidP="005566E4">
      <w:pPr>
        <w:pStyle w:val="ListParagraph"/>
        <w:numPr>
          <w:ilvl w:val="2"/>
          <w:numId w:val="15"/>
        </w:numPr>
        <w:spacing w:line="276" w:lineRule="auto"/>
        <w:ind w:left="1080" w:right="7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66E4">
        <w:rPr>
          <w:rFonts w:asciiTheme="minorHAnsi" w:eastAsia="Calibri" w:hAnsiTheme="minorHAnsi" w:cstheme="minorHAnsi"/>
          <w:sz w:val="22"/>
          <w:szCs w:val="22"/>
        </w:rPr>
        <w:t>Pupils at Thornton Primary School must not sign up to social media sites that have</w:t>
      </w:r>
    </w:p>
    <w:p w:rsidR="001003E4" w:rsidRPr="005566E4" w:rsidRDefault="009517F7" w:rsidP="005566E4">
      <w:pPr>
        <w:pStyle w:val="ListParagraph"/>
        <w:spacing w:line="276" w:lineRule="auto"/>
        <w:ind w:left="1080" w:right="7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66E4">
        <w:rPr>
          <w:rFonts w:asciiTheme="minorHAnsi" w:eastAsia="Calibri" w:hAnsiTheme="minorHAnsi" w:cstheme="minorHAnsi"/>
          <w:sz w:val="22"/>
          <w:szCs w:val="22"/>
        </w:rPr>
        <w:t>an age restriction above the pupil’s age.</w:t>
      </w:r>
    </w:p>
    <w:p w:rsidR="001003E4" w:rsidRPr="005566E4" w:rsidRDefault="001003E4" w:rsidP="005566E4">
      <w:pPr>
        <w:pStyle w:val="ListParagraph"/>
        <w:spacing w:line="276" w:lineRule="auto"/>
        <w:ind w:left="1080" w:right="7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003E4" w:rsidRPr="005566E4" w:rsidRDefault="009517F7" w:rsidP="005566E4">
      <w:pPr>
        <w:pStyle w:val="ListParagraph"/>
        <w:numPr>
          <w:ilvl w:val="2"/>
          <w:numId w:val="15"/>
        </w:numPr>
        <w:spacing w:line="276" w:lineRule="auto"/>
        <w:ind w:left="1080" w:right="7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66E4">
        <w:rPr>
          <w:rFonts w:asciiTheme="minorHAnsi" w:eastAsia="Calibri" w:hAnsiTheme="minorHAnsi" w:cstheme="minorHAnsi"/>
          <w:sz w:val="22"/>
          <w:szCs w:val="22"/>
        </w:rPr>
        <w:t>If inappropriate content is accessed online on school premises, it must be reported to a teacher.</w:t>
      </w:r>
    </w:p>
    <w:p w:rsidR="001003E4" w:rsidRPr="00E91608" w:rsidRDefault="001003E4">
      <w:pPr>
        <w:spacing w:before="7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E91608" w:rsidRDefault="009517F7">
      <w:pPr>
        <w:ind w:left="36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7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 xml:space="preserve">.  </w:t>
      </w:r>
      <w:r w:rsidRPr="00E91608">
        <w:rPr>
          <w:rFonts w:asciiTheme="minorHAnsi" w:eastAsia="Calibri" w:hAnsiTheme="minorHAnsi" w:cstheme="minorHAnsi"/>
          <w:b/>
          <w:spacing w:val="3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Rules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bl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b/>
          <w:spacing w:val="-2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gi</w:t>
      </w:r>
      <w:r w:rsidRPr="00E91608">
        <w:rPr>
          <w:rFonts w:asciiTheme="minorHAnsi" w:eastAsia="Calibri" w:hAnsiTheme="minorHAnsi" w:cstheme="minorHAnsi"/>
          <w:b/>
          <w:spacing w:val="-3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g</w:t>
      </w:r>
    </w:p>
    <w:p w:rsidR="001003E4" w:rsidRPr="00E91608" w:rsidRDefault="001003E4">
      <w:pPr>
        <w:spacing w:before="18" w:line="220" w:lineRule="exact"/>
        <w:rPr>
          <w:rFonts w:asciiTheme="minorHAnsi" w:hAnsiTheme="minorHAnsi" w:cstheme="minorHAnsi"/>
          <w:sz w:val="22"/>
          <w:szCs w:val="22"/>
        </w:rPr>
      </w:pPr>
    </w:p>
    <w:p w:rsidR="001003E4" w:rsidRPr="00E91608" w:rsidRDefault="009517F7">
      <w:pPr>
        <w:spacing w:line="276" w:lineRule="auto"/>
        <w:ind w:left="360" w:right="164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can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be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ery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xc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ti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ng</w:t>
      </w:r>
      <w:r w:rsidRPr="00E91608">
        <w:rPr>
          <w:rFonts w:asciiTheme="minorHAnsi" w:eastAsia="Calibri" w:hAnsiTheme="minorHAnsi" w:cstheme="minorHAnsi"/>
          <w:sz w:val="22"/>
          <w:szCs w:val="22"/>
        </w:rPr>
        <w:t>, it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al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lo</w:t>
      </w:r>
      <w:r w:rsidRPr="00E91608">
        <w:rPr>
          <w:rFonts w:asciiTheme="minorHAnsi" w:eastAsia="Calibri" w:hAnsiTheme="minorHAnsi" w:cstheme="minorHAnsi"/>
          <w:sz w:val="22"/>
          <w:szCs w:val="22"/>
        </w:rPr>
        <w:t>ws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le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fr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all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er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rld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share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r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>ear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and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E91608">
        <w:rPr>
          <w:rFonts w:asciiTheme="minorHAnsi" w:eastAsia="Calibri" w:hAnsiTheme="minorHAnsi" w:cstheme="minorHAnsi"/>
          <w:sz w:val="22"/>
          <w:szCs w:val="22"/>
        </w:rPr>
        <w:t>e 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ents.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We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re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le ru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tay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safe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to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mo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r b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z w:val="22"/>
          <w:szCs w:val="22"/>
        </w:rPr>
        <w:t>. It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is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tant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at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nd</w:t>
      </w:r>
      <w:r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use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 b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and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et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in 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cu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e wa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z w:val="22"/>
          <w:szCs w:val="22"/>
        </w:rPr>
        <w:t>.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This ti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s in w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th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at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nal 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rr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cu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lu</w:t>
      </w:r>
      <w:r w:rsidRPr="00E91608">
        <w:rPr>
          <w:rFonts w:asciiTheme="minorHAnsi" w:eastAsia="Calibri" w:hAnsiTheme="minorHAnsi" w:cstheme="minorHAnsi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je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z w:val="22"/>
          <w:szCs w:val="22"/>
        </w:rPr>
        <w:t>ti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pu</w:t>
      </w:r>
      <w:r w:rsidRPr="00E91608">
        <w:rPr>
          <w:rFonts w:asciiTheme="minorHAnsi" w:eastAsia="Calibri" w:hAnsiTheme="minorHAnsi" w:cstheme="minorHAnsi"/>
          <w:sz w:val="22"/>
          <w:szCs w:val="22"/>
        </w:rPr>
        <w:t>ti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K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Skil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at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ch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ren are 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x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ec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>earn and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ap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ly.</w:t>
      </w:r>
    </w:p>
    <w:p w:rsidR="001003E4" w:rsidRPr="00E91608" w:rsidRDefault="001003E4">
      <w:pPr>
        <w:spacing w:before="8" w:line="100" w:lineRule="exact"/>
        <w:rPr>
          <w:rFonts w:asciiTheme="minorHAnsi" w:hAnsiTheme="minorHAnsi" w:cstheme="minorHAnsi"/>
          <w:sz w:val="10"/>
          <w:szCs w:val="10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9517F7">
      <w:pPr>
        <w:spacing w:line="276" w:lineRule="auto"/>
        <w:ind w:left="360" w:right="84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The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ll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wing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eli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es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en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stab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>is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en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re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afe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r p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up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ils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en b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gg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ng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. The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gu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eli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es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are al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re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nd</w:t>
      </w:r>
      <w:r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 h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blog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writi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and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k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ar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k</w:t>
      </w:r>
      <w:r w:rsidRPr="00E91608">
        <w:rPr>
          <w:rFonts w:asciiTheme="minorHAnsi" w:eastAsia="Calibri" w:hAnsiTheme="minorHAnsi" w:cstheme="minorHAnsi"/>
          <w:sz w:val="22"/>
          <w:szCs w:val="22"/>
        </w:rPr>
        <w:t>ills.</w:t>
      </w:r>
    </w:p>
    <w:p w:rsidR="001003E4" w:rsidRPr="00E91608" w:rsidRDefault="001003E4">
      <w:pPr>
        <w:spacing w:before="7" w:line="100" w:lineRule="exact"/>
        <w:rPr>
          <w:rFonts w:asciiTheme="minorHAnsi" w:hAnsiTheme="minorHAnsi" w:cstheme="minorHAnsi"/>
          <w:sz w:val="10"/>
          <w:szCs w:val="10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9517F7">
      <w:pPr>
        <w:ind w:left="36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up</w:t>
      </w:r>
      <w:r w:rsidRPr="00E91608">
        <w:rPr>
          <w:rFonts w:asciiTheme="minorHAnsi" w:eastAsia="Calibri" w:hAnsiTheme="minorHAnsi" w:cstheme="minorHAnsi"/>
          <w:sz w:val="22"/>
          <w:szCs w:val="22"/>
        </w:rPr>
        <w:t>ils sh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ld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ll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r b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gg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ru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>es:</w:t>
      </w:r>
    </w:p>
    <w:p w:rsidR="001003E4" w:rsidRPr="00E91608" w:rsidRDefault="001003E4">
      <w:pPr>
        <w:spacing w:before="2" w:line="120" w:lineRule="exact"/>
        <w:rPr>
          <w:rFonts w:asciiTheme="minorHAnsi" w:hAnsiTheme="minorHAnsi" w:cstheme="minorHAnsi"/>
          <w:sz w:val="12"/>
          <w:szCs w:val="12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9517F7" w:rsidP="00CE2D5C">
      <w:pPr>
        <w:pStyle w:val="ListParagraph"/>
        <w:numPr>
          <w:ilvl w:val="0"/>
          <w:numId w:val="6"/>
        </w:numPr>
        <w:ind w:right="1925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On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use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r first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na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en 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om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enti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–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sur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es.</w:t>
      </w:r>
    </w:p>
    <w:p w:rsidR="001003E4" w:rsidRPr="00E91608" w:rsidRDefault="009517F7" w:rsidP="00CE2D5C">
      <w:pPr>
        <w:pStyle w:val="ListParagraph"/>
        <w:numPr>
          <w:ilvl w:val="0"/>
          <w:numId w:val="6"/>
        </w:numPr>
        <w:spacing w:before="39"/>
        <w:ind w:right="2337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K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ep 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fe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–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’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eal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any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er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al 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ti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.</w:t>
      </w:r>
    </w:p>
    <w:p w:rsidR="001003E4" w:rsidRPr="00E91608" w:rsidRDefault="009517F7" w:rsidP="00CE2D5C">
      <w:pPr>
        <w:pStyle w:val="ListParagraph"/>
        <w:numPr>
          <w:ilvl w:val="0"/>
          <w:numId w:val="6"/>
        </w:numPr>
        <w:spacing w:before="41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xt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talk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–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wr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te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in f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ll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s</w:t>
      </w:r>
      <w:r w:rsidRPr="00E91608">
        <w:rPr>
          <w:rFonts w:asciiTheme="minorHAnsi" w:eastAsia="Calibri" w:hAnsiTheme="minorHAnsi" w:cstheme="minorHAnsi"/>
          <w:sz w:val="22"/>
          <w:szCs w:val="22"/>
        </w:rPr>
        <w:t>entenc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s and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ad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r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om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ents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ck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z w:val="22"/>
          <w:szCs w:val="22"/>
        </w:rPr>
        <w:t>aref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lly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be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su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ittin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z w:val="22"/>
          <w:szCs w:val="22"/>
        </w:rPr>
        <w:t>.</w:t>
      </w:r>
    </w:p>
    <w:p w:rsidR="001003E4" w:rsidRPr="00E91608" w:rsidRDefault="009517F7" w:rsidP="00CE2D5C">
      <w:pPr>
        <w:pStyle w:val="ListParagraph"/>
        <w:numPr>
          <w:ilvl w:val="0"/>
          <w:numId w:val="6"/>
        </w:numPr>
        <w:spacing w:before="41"/>
        <w:ind w:right="2145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Be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te –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’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yt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at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ld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rt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an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e.</w:t>
      </w:r>
    </w:p>
    <w:p w:rsidR="001003E4" w:rsidRPr="00E91608" w:rsidRDefault="009517F7" w:rsidP="00CE2D5C">
      <w:pPr>
        <w:pStyle w:val="ListParagraph"/>
        <w:numPr>
          <w:ilvl w:val="0"/>
          <w:numId w:val="6"/>
        </w:numPr>
        <w:tabs>
          <w:tab w:val="left" w:pos="460"/>
        </w:tabs>
        <w:spacing w:before="38" w:line="276" w:lineRule="auto"/>
        <w:ind w:right="187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>wa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sh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res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ect –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p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siti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if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are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om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ent and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>wa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z w:val="22"/>
          <w:szCs w:val="22"/>
        </w:rPr>
        <w:t>s 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mb</w:t>
      </w:r>
      <w:r w:rsidRPr="00E91608">
        <w:rPr>
          <w:rFonts w:asciiTheme="minorHAnsi" w:eastAsia="Calibri" w:hAnsiTheme="minorHAnsi" w:cstheme="minorHAnsi"/>
          <w:sz w:val="22"/>
          <w:szCs w:val="22"/>
        </w:rPr>
        <w:t>er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that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 b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is an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x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ension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r sc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that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st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rld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ab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.</w:t>
      </w:r>
    </w:p>
    <w:p w:rsidR="001003E4" w:rsidRPr="00E91608" w:rsidRDefault="009517F7" w:rsidP="00CE2D5C">
      <w:pPr>
        <w:pStyle w:val="ListParagraph"/>
        <w:numPr>
          <w:ilvl w:val="0"/>
          <w:numId w:val="6"/>
        </w:numPr>
        <w:ind w:right="1098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>l posts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and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om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en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s 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che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z w:val="22"/>
          <w:szCs w:val="22"/>
        </w:rPr>
        <w:t>k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sc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oo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aff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pp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ed.</w:t>
      </w:r>
    </w:p>
    <w:p w:rsidR="001003E4" w:rsidRPr="00E91608" w:rsidRDefault="001003E4">
      <w:pPr>
        <w:spacing w:before="2" w:line="120" w:lineRule="exact"/>
        <w:rPr>
          <w:rFonts w:asciiTheme="minorHAnsi" w:hAnsiTheme="minorHAnsi" w:cstheme="minorHAnsi"/>
          <w:sz w:val="12"/>
          <w:szCs w:val="12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9517F7">
      <w:pPr>
        <w:ind w:left="36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8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.  </w:t>
      </w:r>
      <w:r w:rsidRPr="00E91608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Bl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k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b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on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te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t</w:t>
      </w:r>
    </w:p>
    <w:p w:rsidR="001003E4" w:rsidRPr="00E91608" w:rsidRDefault="001003E4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1003E4" w:rsidRPr="009A6CA6" w:rsidRDefault="009517F7" w:rsidP="009A6CA6">
      <w:pPr>
        <w:ind w:left="360"/>
        <w:rPr>
          <w:rFonts w:asciiTheme="minorHAnsi" w:eastAsia="Calibri" w:hAnsiTheme="minorHAnsi" w:cstheme="minorHAnsi"/>
          <w:sz w:val="22"/>
          <w:szCs w:val="22"/>
        </w:rPr>
      </w:pPr>
      <w:r w:rsidRPr="009A6CA6">
        <w:rPr>
          <w:rFonts w:asciiTheme="minorHAnsi" w:eastAsia="Calibri" w:hAnsiTheme="minorHAnsi" w:cstheme="minorHAnsi"/>
          <w:sz w:val="22"/>
          <w:szCs w:val="22"/>
        </w:rPr>
        <w:t>The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sz w:val="22"/>
          <w:szCs w:val="22"/>
        </w:rPr>
        <w:t>ll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sz w:val="22"/>
          <w:szCs w:val="22"/>
        </w:rPr>
        <w:t>wing s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sz w:val="22"/>
          <w:szCs w:val="22"/>
        </w:rPr>
        <w:t>cial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A6CA6">
        <w:rPr>
          <w:rFonts w:asciiTheme="minorHAnsi" w:eastAsia="Calibri" w:hAnsiTheme="minorHAnsi" w:cstheme="minorHAnsi"/>
          <w:sz w:val="22"/>
          <w:szCs w:val="22"/>
        </w:rPr>
        <w:t>ed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9A6CA6">
        <w:rPr>
          <w:rFonts w:asciiTheme="minorHAnsi" w:eastAsia="Calibri" w:hAnsiTheme="minorHAnsi" w:cstheme="minorHAnsi"/>
          <w:sz w:val="22"/>
          <w:szCs w:val="22"/>
        </w:rPr>
        <w:t>a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w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A6CA6">
        <w:rPr>
          <w:rFonts w:asciiTheme="minorHAnsi" w:eastAsia="Calibri" w:hAnsiTheme="minorHAnsi" w:cstheme="minorHAnsi"/>
          <w:sz w:val="22"/>
          <w:szCs w:val="22"/>
        </w:rPr>
        <w:t>sit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A6CA6">
        <w:rPr>
          <w:rFonts w:asciiTheme="minorHAnsi" w:eastAsia="Calibri" w:hAnsiTheme="minorHAnsi" w:cstheme="minorHAnsi"/>
          <w:sz w:val="22"/>
          <w:szCs w:val="22"/>
        </w:rPr>
        <w:t>s are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blo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9A6CA6">
        <w:rPr>
          <w:rFonts w:asciiTheme="minorHAnsi" w:eastAsia="Calibri" w:hAnsiTheme="minorHAnsi" w:cstheme="minorHAnsi"/>
          <w:sz w:val="22"/>
          <w:szCs w:val="22"/>
        </w:rPr>
        <w:t>k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A6CA6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9A6CA6">
        <w:rPr>
          <w:rFonts w:asciiTheme="minorHAnsi" w:eastAsia="Calibri" w:hAnsiTheme="minorHAnsi" w:cstheme="minorHAnsi"/>
          <w:sz w:val="22"/>
          <w:szCs w:val="22"/>
        </w:rPr>
        <w:t>y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9A6CA6">
        <w:rPr>
          <w:rFonts w:asciiTheme="minorHAnsi" w:eastAsia="Calibri" w:hAnsiTheme="minorHAnsi" w:cstheme="minorHAnsi"/>
          <w:sz w:val="22"/>
          <w:szCs w:val="22"/>
        </w:rPr>
        <w:t>e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A6CA6">
        <w:rPr>
          <w:rFonts w:asciiTheme="minorHAnsi" w:eastAsia="Calibri" w:hAnsiTheme="minorHAnsi" w:cstheme="minorHAnsi"/>
          <w:sz w:val="22"/>
          <w:szCs w:val="22"/>
        </w:rPr>
        <w:t>e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A6CA6">
        <w:rPr>
          <w:rFonts w:asciiTheme="minorHAnsi" w:eastAsia="Calibri" w:hAnsiTheme="minorHAnsi" w:cstheme="minorHAnsi"/>
          <w:sz w:val="22"/>
          <w:szCs w:val="22"/>
        </w:rPr>
        <w:t>w</w:t>
      </w:r>
      <w:r w:rsidRPr="009A6CA6">
        <w:rPr>
          <w:rFonts w:asciiTheme="minorHAnsi" w:eastAsia="Calibri" w:hAnsiTheme="minorHAnsi" w:cstheme="minorHAnsi"/>
          <w:spacing w:val="2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9A6CA6">
        <w:rPr>
          <w:rFonts w:asciiTheme="minorHAnsi" w:eastAsia="Calibri" w:hAnsiTheme="minorHAnsi" w:cstheme="minorHAnsi"/>
          <w:sz w:val="22"/>
          <w:szCs w:val="22"/>
        </w:rPr>
        <w:t>k’s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fi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9A6CA6">
        <w:rPr>
          <w:rFonts w:asciiTheme="minorHAnsi" w:eastAsia="Calibri" w:hAnsiTheme="minorHAnsi" w:cstheme="minorHAnsi"/>
          <w:sz w:val="22"/>
          <w:szCs w:val="22"/>
        </w:rPr>
        <w:t>e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9A6CA6">
        <w:rPr>
          <w:rFonts w:asciiTheme="minorHAnsi" w:eastAsia="Calibri" w:hAnsiTheme="minorHAnsi" w:cstheme="minorHAnsi"/>
          <w:sz w:val="22"/>
          <w:szCs w:val="22"/>
        </w:rPr>
        <w:t>al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A6CA6">
        <w:rPr>
          <w:rFonts w:asciiTheme="minorHAnsi" w:eastAsia="Calibri" w:hAnsiTheme="minorHAnsi" w:cstheme="minorHAnsi"/>
          <w:sz w:val="22"/>
          <w:szCs w:val="22"/>
        </w:rPr>
        <w:t>:</w:t>
      </w:r>
    </w:p>
    <w:p w:rsidR="001003E4" w:rsidRPr="00E91608" w:rsidRDefault="001003E4" w:rsidP="009A6CA6">
      <w:pPr>
        <w:spacing w:before="18" w:line="220" w:lineRule="exact"/>
        <w:rPr>
          <w:rFonts w:asciiTheme="minorHAnsi" w:hAnsiTheme="minorHAnsi" w:cstheme="minorHAnsi"/>
          <w:sz w:val="22"/>
          <w:szCs w:val="22"/>
        </w:rPr>
      </w:pPr>
    </w:p>
    <w:p w:rsidR="001003E4" w:rsidRPr="00E91608" w:rsidRDefault="009517F7" w:rsidP="009A6CA6">
      <w:pPr>
        <w:pStyle w:val="ListParagraph"/>
        <w:numPr>
          <w:ilvl w:val="0"/>
          <w:numId w:val="16"/>
        </w:numPr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ceb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k</w:t>
      </w:r>
    </w:p>
    <w:p w:rsidR="001003E4" w:rsidRPr="00E91608" w:rsidRDefault="009517F7" w:rsidP="009A6CA6">
      <w:pPr>
        <w:pStyle w:val="ListParagraph"/>
        <w:numPr>
          <w:ilvl w:val="0"/>
          <w:numId w:val="16"/>
        </w:numPr>
        <w:spacing w:before="42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ch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</w:p>
    <w:p w:rsidR="001003E4" w:rsidRPr="00E91608" w:rsidRDefault="009517F7" w:rsidP="009A6CA6">
      <w:pPr>
        <w:pStyle w:val="ListParagraph"/>
        <w:numPr>
          <w:ilvl w:val="0"/>
          <w:numId w:val="16"/>
        </w:numPr>
        <w:spacing w:before="39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stag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am</w:t>
      </w:r>
    </w:p>
    <w:p w:rsidR="001003E4" w:rsidRPr="00E91608" w:rsidRDefault="001003E4" w:rsidP="009A6CA6">
      <w:pPr>
        <w:spacing w:before="8" w:line="140" w:lineRule="exact"/>
        <w:rPr>
          <w:rFonts w:asciiTheme="minorHAnsi" w:hAnsiTheme="minorHAnsi" w:cstheme="minorHAnsi"/>
          <w:sz w:val="14"/>
          <w:szCs w:val="14"/>
        </w:rPr>
      </w:pPr>
    </w:p>
    <w:p w:rsidR="001003E4" w:rsidRPr="00E91608" w:rsidRDefault="001003E4" w:rsidP="009A6CA6">
      <w:pPr>
        <w:spacing w:line="200" w:lineRule="exact"/>
        <w:rPr>
          <w:rFonts w:asciiTheme="minorHAnsi" w:hAnsiTheme="minorHAnsi" w:cstheme="minorHAnsi"/>
        </w:rPr>
      </w:pPr>
    </w:p>
    <w:p w:rsidR="001003E4" w:rsidRPr="009A6CA6" w:rsidRDefault="009517F7" w:rsidP="00CF4143">
      <w:pPr>
        <w:ind w:left="720"/>
        <w:rPr>
          <w:rFonts w:asciiTheme="minorHAnsi" w:eastAsia="Calibri" w:hAnsiTheme="minorHAnsi" w:cstheme="minorHAnsi"/>
          <w:sz w:val="22"/>
          <w:szCs w:val="22"/>
        </w:rPr>
      </w:pPr>
      <w:r w:rsidRPr="009A6CA6">
        <w:rPr>
          <w:rFonts w:asciiTheme="minorHAnsi" w:eastAsia="Calibri" w:hAnsiTheme="minorHAnsi" w:cstheme="minorHAnsi"/>
          <w:sz w:val="22"/>
          <w:szCs w:val="22"/>
        </w:rPr>
        <w:t>Att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A6CA6">
        <w:rPr>
          <w:rFonts w:asciiTheme="minorHAnsi" w:eastAsia="Calibri" w:hAnsiTheme="minorHAnsi" w:cstheme="minorHAnsi"/>
          <w:sz w:val="22"/>
          <w:szCs w:val="22"/>
        </w:rPr>
        <w:t>ts</w:t>
      </w:r>
      <w:r w:rsidRPr="009A6CA6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A6CA6">
        <w:rPr>
          <w:rFonts w:asciiTheme="minorHAnsi" w:eastAsia="Calibri" w:hAnsiTheme="minorHAnsi" w:cstheme="minorHAnsi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ci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9A6CA6">
        <w:rPr>
          <w:rFonts w:asciiTheme="minorHAnsi" w:eastAsia="Calibri" w:hAnsiTheme="minorHAnsi" w:cstheme="minorHAnsi"/>
          <w:sz w:val="22"/>
          <w:szCs w:val="22"/>
        </w:rPr>
        <w:t>cu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9A6CA6">
        <w:rPr>
          <w:rFonts w:asciiTheme="minorHAnsi" w:eastAsia="Calibri" w:hAnsiTheme="minorHAnsi" w:cstheme="minorHAnsi"/>
          <w:sz w:val="22"/>
          <w:szCs w:val="22"/>
        </w:rPr>
        <w:t>ent</w:t>
      </w:r>
      <w:r w:rsidRPr="009A6CA6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the</w:t>
      </w:r>
      <w:r w:rsidRPr="009A6CA6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A6CA6">
        <w:rPr>
          <w:rFonts w:asciiTheme="minorHAnsi" w:eastAsia="Calibri" w:hAnsiTheme="minorHAnsi" w:cstheme="minorHAnsi"/>
          <w:sz w:val="22"/>
          <w:szCs w:val="22"/>
        </w:rPr>
        <w:t>e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>w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sz w:val="22"/>
          <w:szCs w:val="22"/>
        </w:rPr>
        <w:t>r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9A6CA6">
        <w:rPr>
          <w:rFonts w:asciiTheme="minorHAnsi" w:eastAsia="Calibri" w:hAnsiTheme="minorHAnsi" w:cstheme="minorHAnsi"/>
          <w:sz w:val="22"/>
          <w:szCs w:val="22"/>
        </w:rPr>
        <w:t>’s</w:t>
      </w:r>
      <w:r w:rsidRPr="009A6CA6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fi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A6CA6">
        <w:rPr>
          <w:rFonts w:asciiTheme="minorHAnsi" w:eastAsia="Calibri" w:hAnsiTheme="minorHAnsi" w:cstheme="minorHAnsi"/>
          <w:sz w:val="22"/>
          <w:szCs w:val="22"/>
        </w:rPr>
        <w:t>walls</w:t>
      </w:r>
      <w:r w:rsidRPr="009A6CA6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will</w:t>
      </w:r>
      <w:r w:rsidRPr="009A6CA6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9A6CA6">
        <w:rPr>
          <w:rFonts w:asciiTheme="minorHAnsi" w:eastAsia="Calibri" w:hAnsiTheme="minorHAnsi" w:cstheme="minorHAnsi"/>
          <w:sz w:val="22"/>
          <w:szCs w:val="22"/>
        </w:rPr>
        <w:t>esult</w:t>
      </w:r>
      <w:r w:rsidRPr="009A6CA6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in</w:t>
      </w:r>
      <w:r w:rsidRPr="009A6CA6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a</w:t>
      </w:r>
      <w:r w:rsidRPr="009A6CA6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A6CA6">
        <w:rPr>
          <w:rFonts w:asciiTheme="minorHAnsi" w:eastAsia="Calibri" w:hAnsiTheme="minorHAnsi" w:cstheme="minorHAnsi"/>
          <w:sz w:val="22"/>
          <w:szCs w:val="22"/>
        </w:rPr>
        <w:t>an</w:t>
      </w:r>
      <w:r w:rsidRPr="009A6CA6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fr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sz w:val="22"/>
          <w:szCs w:val="22"/>
        </w:rPr>
        <w:t>m</w:t>
      </w:r>
      <w:r w:rsidRPr="009A6CA6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A6CA6">
        <w:rPr>
          <w:rFonts w:asciiTheme="minorHAnsi" w:eastAsia="Calibri" w:hAnsiTheme="minorHAnsi" w:cstheme="minorHAnsi"/>
          <w:sz w:val="22"/>
          <w:szCs w:val="22"/>
        </w:rPr>
        <w:t>si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A6CA6">
        <w:rPr>
          <w:rFonts w:asciiTheme="minorHAnsi" w:eastAsia="Calibri" w:hAnsiTheme="minorHAnsi" w:cstheme="minorHAnsi"/>
          <w:sz w:val="22"/>
          <w:szCs w:val="22"/>
        </w:rPr>
        <w:t>g</w:t>
      </w:r>
      <w:r w:rsidRPr="009A6CA6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A6CA6">
        <w:rPr>
          <w:rFonts w:asciiTheme="minorHAnsi" w:eastAsia="Calibri" w:hAnsiTheme="minorHAnsi" w:cstheme="minorHAnsi"/>
          <w:sz w:val="22"/>
          <w:szCs w:val="22"/>
        </w:rPr>
        <w:t>cho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sz w:val="22"/>
          <w:szCs w:val="22"/>
        </w:rPr>
        <w:t>l</w:t>
      </w:r>
      <w:r w:rsidR="00CF414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c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pu</w:t>
      </w:r>
      <w:r w:rsidRPr="009A6CA6">
        <w:rPr>
          <w:rFonts w:asciiTheme="minorHAnsi" w:eastAsia="Calibri" w:hAnsiTheme="minorHAnsi" w:cstheme="minorHAnsi"/>
          <w:sz w:val="22"/>
          <w:szCs w:val="22"/>
        </w:rPr>
        <w:t>ti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A6CA6">
        <w:rPr>
          <w:rFonts w:asciiTheme="minorHAnsi" w:eastAsia="Calibri" w:hAnsiTheme="minorHAnsi" w:cstheme="minorHAnsi"/>
          <w:sz w:val="22"/>
          <w:szCs w:val="22"/>
        </w:rPr>
        <w:t>g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qu</w:t>
      </w:r>
      <w:r w:rsidRPr="009A6CA6">
        <w:rPr>
          <w:rFonts w:asciiTheme="minorHAnsi" w:eastAsia="Calibri" w:hAnsiTheme="minorHAnsi" w:cstheme="minorHAnsi"/>
          <w:sz w:val="22"/>
          <w:szCs w:val="22"/>
        </w:rPr>
        <w:t>i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pm</w:t>
      </w:r>
      <w:r w:rsidRPr="009A6CA6">
        <w:rPr>
          <w:rFonts w:asciiTheme="minorHAnsi" w:eastAsia="Calibri" w:hAnsiTheme="minorHAnsi" w:cstheme="minorHAnsi"/>
          <w:sz w:val="22"/>
          <w:szCs w:val="22"/>
        </w:rPr>
        <w:t>ent,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sz w:val="22"/>
          <w:szCs w:val="22"/>
        </w:rPr>
        <w:t>t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9A6CA6">
        <w:rPr>
          <w:rFonts w:asciiTheme="minorHAnsi" w:eastAsia="Calibri" w:hAnsiTheme="minorHAnsi" w:cstheme="minorHAnsi"/>
          <w:sz w:val="22"/>
          <w:szCs w:val="22"/>
        </w:rPr>
        <w:t>er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than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A6CA6">
        <w:rPr>
          <w:rFonts w:asciiTheme="minorHAnsi" w:eastAsia="Calibri" w:hAnsiTheme="minorHAnsi" w:cstheme="minorHAnsi"/>
          <w:sz w:val="22"/>
          <w:szCs w:val="22"/>
        </w:rPr>
        <w:t>th c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sz w:val="22"/>
          <w:szCs w:val="22"/>
        </w:rPr>
        <w:t>se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su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A6CA6">
        <w:rPr>
          <w:rFonts w:asciiTheme="minorHAnsi" w:eastAsia="Calibri" w:hAnsiTheme="minorHAnsi" w:cstheme="minorHAnsi"/>
          <w:sz w:val="22"/>
          <w:szCs w:val="22"/>
        </w:rPr>
        <w:t>er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9A6CA6">
        <w:rPr>
          <w:rFonts w:asciiTheme="minorHAnsi" w:eastAsia="Calibri" w:hAnsiTheme="minorHAnsi" w:cstheme="minorHAnsi"/>
          <w:sz w:val="22"/>
          <w:szCs w:val="22"/>
        </w:rPr>
        <w:t>is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A6CA6">
        <w:rPr>
          <w:rFonts w:asciiTheme="minorHAnsi" w:eastAsia="Calibri" w:hAnsiTheme="minorHAnsi" w:cstheme="minorHAnsi"/>
          <w:sz w:val="22"/>
          <w:szCs w:val="22"/>
        </w:rPr>
        <w:t>.</w:t>
      </w:r>
    </w:p>
    <w:p w:rsidR="001003E4" w:rsidRPr="00E91608" w:rsidRDefault="001003E4" w:rsidP="009A6CA6">
      <w:pPr>
        <w:spacing w:before="18" w:line="220" w:lineRule="exact"/>
        <w:rPr>
          <w:rFonts w:asciiTheme="minorHAnsi" w:hAnsiTheme="minorHAnsi" w:cstheme="minorHAnsi"/>
          <w:sz w:val="22"/>
          <w:szCs w:val="22"/>
        </w:rPr>
      </w:pPr>
    </w:p>
    <w:p w:rsidR="001003E4" w:rsidRPr="009A6CA6" w:rsidRDefault="009517F7" w:rsidP="009A6CA6">
      <w:pPr>
        <w:spacing w:line="278" w:lineRule="auto"/>
        <w:ind w:left="720" w:right="80"/>
        <w:rPr>
          <w:rFonts w:asciiTheme="minorHAnsi" w:eastAsia="Calibri" w:hAnsiTheme="minorHAnsi" w:cstheme="minorHAnsi"/>
          <w:sz w:val="22"/>
          <w:szCs w:val="22"/>
        </w:rPr>
      </w:pPr>
      <w:r w:rsidRPr="009A6CA6">
        <w:rPr>
          <w:rFonts w:asciiTheme="minorHAnsi" w:eastAsia="Calibri" w:hAnsiTheme="minorHAnsi" w:cstheme="minorHAnsi"/>
          <w:sz w:val="22"/>
          <w:szCs w:val="22"/>
        </w:rPr>
        <w:t>I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A6CA6">
        <w:rPr>
          <w:rFonts w:asciiTheme="minorHAnsi" w:eastAsia="Calibri" w:hAnsiTheme="minorHAnsi" w:cstheme="minorHAnsi"/>
          <w:sz w:val="22"/>
          <w:szCs w:val="22"/>
        </w:rPr>
        <w:t>a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pp</w:t>
      </w:r>
      <w:r w:rsidRPr="009A6CA6">
        <w:rPr>
          <w:rFonts w:asciiTheme="minorHAnsi" w:eastAsia="Calibri" w:hAnsiTheme="minorHAnsi" w:cstheme="minorHAnsi"/>
          <w:sz w:val="22"/>
          <w:szCs w:val="22"/>
        </w:rPr>
        <w:t>r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A6CA6">
        <w:rPr>
          <w:rFonts w:asciiTheme="minorHAnsi" w:eastAsia="Calibri" w:hAnsiTheme="minorHAnsi" w:cstheme="minorHAnsi"/>
          <w:sz w:val="22"/>
          <w:szCs w:val="22"/>
        </w:rPr>
        <w:t>ri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9A6CA6">
        <w:rPr>
          <w:rFonts w:asciiTheme="minorHAnsi" w:eastAsia="Calibri" w:hAnsiTheme="minorHAnsi" w:cstheme="minorHAnsi"/>
          <w:sz w:val="22"/>
          <w:szCs w:val="22"/>
        </w:rPr>
        <w:t>te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c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A6CA6">
        <w:rPr>
          <w:rFonts w:asciiTheme="minorHAnsi" w:eastAsia="Calibri" w:hAnsiTheme="minorHAnsi" w:cstheme="minorHAnsi"/>
          <w:sz w:val="22"/>
          <w:szCs w:val="22"/>
        </w:rPr>
        <w:t>ent</w:t>
      </w:r>
      <w:r w:rsidRPr="009A6CA6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2"/>
          <w:sz w:val="22"/>
          <w:szCs w:val="22"/>
        </w:rPr>
        <w:t>w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A6CA6">
        <w:rPr>
          <w:rFonts w:asciiTheme="minorHAnsi" w:eastAsia="Calibri" w:hAnsiTheme="minorHAnsi" w:cstheme="minorHAnsi"/>
          <w:sz w:val="22"/>
          <w:szCs w:val="22"/>
        </w:rPr>
        <w:t>i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A6CA6">
        <w:rPr>
          <w:rFonts w:asciiTheme="minorHAnsi" w:eastAsia="Calibri" w:hAnsiTheme="minorHAnsi" w:cstheme="minorHAnsi"/>
          <w:sz w:val="22"/>
          <w:szCs w:val="22"/>
        </w:rPr>
        <w:t>h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is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ac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9A6CA6">
        <w:rPr>
          <w:rFonts w:asciiTheme="minorHAnsi" w:eastAsia="Calibri" w:hAnsiTheme="minorHAnsi" w:cstheme="minorHAnsi"/>
          <w:sz w:val="22"/>
          <w:szCs w:val="22"/>
        </w:rPr>
        <w:t>es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A6CA6">
        <w:rPr>
          <w:rFonts w:asciiTheme="minorHAnsi" w:eastAsia="Calibri" w:hAnsiTheme="minorHAnsi" w:cstheme="minorHAnsi"/>
          <w:sz w:val="22"/>
          <w:szCs w:val="22"/>
        </w:rPr>
        <w:t>ed</w:t>
      </w:r>
      <w:r w:rsidRPr="009A6CA6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sz w:val="22"/>
          <w:szCs w:val="22"/>
        </w:rPr>
        <w:t>n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the</w:t>
      </w:r>
      <w:r w:rsidRPr="009A6CA6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sc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oo</w:t>
      </w:r>
      <w:r w:rsidRPr="009A6CA6">
        <w:rPr>
          <w:rFonts w:asciiTheme="minorHAnsi" w:eastAsia="Calibri" w:hAnsiTheme="minorHAnsi" w:cstheme="minorHAnsi"/>
          <w:sz w:val="22"/>
          <w:szCs w:val="22"/>
        </w:rPr>
        <w:t>l</w:t>
      </w:r>
      <w:r w:rsidRPr="009A6CA6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c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pu</w:t>
      </w:r>
      <w:r w:rsidRPr="009A6CA6">
        <w:rPr>
          <w:rFonts w:asciiTheme="minorHAnsi" w:eastAsia="Calibri" w:hAnsiTheme="minorHAnsi" w:cstheme="minorHAnsi"/>
          <w:sz w:val="22"/>
          <w:szCs w:val="22"/>
        </w:rPr>
        <w:t>t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A6CA6">
        <w:rPr>
          <w:rFonts w:asciiTheme="minorHAnsi" w:eastAsia="Calibri" w:hAnsiTheme="minorHAnsi" w:cstheme="minorHAnsi"/>
          <w:sz w:val="22"/>
          <w:szCs w:val="22"/>
        </w:rPr>
        <w:t>rs</w:t>
      </w:r>
      <w:r w:rsidRPr="009A6CA6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should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b</w:t>
      </w:r>
      <w:r w:rsidRPr="009A6CA6">
        <w:rPr>
          <w:rFonts w:asciiTheme="minorHAnsi" w:eastAsia="Calibri" w:hAnsiTheme="minorHAnsi" w:cstheme="minorHAnsi"/>
          <w:sz w:val="22"/>
          <w:szCs w:val="22"/>
        </w:rPr>
        <w:t>e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9A6CA6">
        <w:rPr>
          <w:rFonts w:asciiTheme="minorHAnsi" w:eastAsia="Calibri" w:hAnsiTheme="minorHAnsi" w:cstheme="minorHAnsi"/>
          <w:sz w:val="22"/>
          <w:szCs w:val="22"/>
        </w:rPr>
        <w:t>ep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9A6CA6">
        <w:rPr>
          <w:rFonts w:asciiTheme="minorHAnsi" w:eastAsia="Calibri" w:hAnsiTheme="minorHAnsi" w:cstheme="minorHAnsi"/>
          <w:sz w:val="22"/>
          <w:szCs w:val="22"/>
        </w:rPr>
        <w:t>t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A6CA6">
        <w:rPr>
          <w:rFonts w:asciiTheme="minorHAnsi" w:eastAsia="Calibri" w:hAnsiTheme="minorHAnsi" w:cstheme="minorHAnsi"/>
          <w:sz w:val="22"/>
          <w:szCs w:val="22"/>
        </w:rPr>
        <w:t xml:space="preserve">d to 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A6CA6">
        <w:rPr>
          <w:rFonts w:asciiTheme="minorHAnsi" w:eastAsia="Calibri" w:hAnsiTheme="minorHAnsi" w:cstheme="minorHAnsi"/>
          <w:sz w:val="22"/>
          <w:szCs w:val="22"/>
        </w:rPr>
        <w:t>a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A6CA6">
        <w:rPr>
          <w:rFonts w:asciiTheme="minorHAnsi" w:eastAsia="Calibri" w:hAnsiTheme="minorHAnsi" w:cstheme="minorHAnsi"/>
          <w:sz w:val="22"/>
          <w:szCs w:val="22"/>
        </w:rPr>
        <w:t>ed Saj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9A6CA6">
        <w:rPr>
          <w:rFonts w:asciiTheme="minorHAnsi" w:eastAsia="Calibri" w:hAnsiTheme="minorHAnsi" w:cstheme="minorHAnsi"/>
          <w:sz w:val="22"/>
          <w:szCs w:val="22"/>
        </w:rPr>
        <w:t>d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so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9A6CA6">
        <w:rPr>
          <w:rFonts w:asciiTheme="minorHAnsi" w:eastAsia="Calibri" w:hAnsiTheme="minorHAnsi" w:cstheme="minorHAnsi"/>
          <w:sz w:val="22"/>
          <w:szCs w:val="22"/>
        </w:rPr>
        <w:t>t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the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site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can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be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sz w:val="22"/>
          <w:szCs w:val="22"/>
        </w:rPr>
        <w:t>c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9A6CA6">
        <w:rPr>
          <w:rFonts w:asciiTheme="minorHAnsi" w:eastAsia="Calibri" w:hAnsiTheme="minorHAnsi" w:cstheme="minorHAnsi"/>
          <w:sz w:val="22"/>
          <w:szCs w:val="22"/>
        </w:rPr>
        <w:t>ed.</w:t>
      </w:r>
    </w:p>
    <w:p w:rsidR="001003E4" w:rsidRPr="00E91608" w:rsidRDefault="001003E4" w:rsidP="009A6CA6">
      <w:pPr>
        <w:spacing w:before="4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9A6CA6" w:rsidRDefault="009517F7" w:rsidP="009A6CA6">
      <w:pPr>
        <w:ind w:left="720"/>
        <w:rPr>
          <w:rFonts w:asciiTheme="minorHAnsi" w:eastAsia="Calibri" w:hAnsiTheme="minorHAnsi" w:cstheme="minorHAnsi"/>
          <w:sz w:val="22"/>
          <w:szCs w:val="22"/>
        </w:rPr>
      </w:pPr>
      <w:r w:rsidRPr="009A6CA6">
        <w:rPr>
          <w:rFonts w:asciiTheme="minorHAnsi" w:eastAsia="Calibri" w:hAnsiTheme="minorHAnsi" w:cstheme="minorHAnsi"/>
          <w:sz w:val="22"/>
          <w:szCs w:val="22"/>
        </w:rPr>
        <w:t>Req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A6CA6">
        <w:rPr>
          <w:rFonts w:asciiTheme="minorHAnsi" w:eastAsia="Calibri" w:hAnsiTheme="minorHAnsi" w:cstheme="minorHAnsi"/>
          <w:sz w:val="22"/>
          <w:szCs w:val="22"/>
        </w:rPr>
        <w:t>es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A6CA6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A6CA6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9A6CA6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A6CA6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A6CA6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A6CA6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A6CA6">
        <w:rPr>
          <w:rFonts w:asciiTheme="minorHAnsi" w:eastAsia="Calibri" w:hAnsiTheme="minorHAnsi" w:cstheme="minorHAnsi"/>
          <w:sz w:val="22"/>
          <w:szCs w:val="22"/>
        </w:rPr>
        <w:t>a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A6CA6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A6CA6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A6CA6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Pr="009A6CA6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ac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9A6CA6">
        <w:rPr>
          <w:rFonts w:asciiTheme="minorHAnsi" w:eastAsia="Calibri" w:hAnsiTheme="minorHAnsi" w:cstheme="minorHAnsi"/>
          <w:sz w:val="22"/>
          <w:szCs w:val="22"/>
        </w:rPr>
        <w:t xml:space="preserve">ess </w:t>
      </w:r>
      <w:r w:rsidRPr="009A6CA6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err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9A6CA6">
        <w:rPr>
          <w:rFonts w:asciiTheme="minorHAnsi" w:eastAsia="Calibri" w:hAnsiTheme="minorHAnsi" w:cstheme="minorHAnsi"/>
          <w:sz w:val="22"/>
          <w:szCs w:val="22"/>
        </w:rPr>
        <w:t>e</w:t>
      </w:r>
      <w:r w:rsidRPr="009A6CA6">
        <w:rPr>
          <w:rFonts w:asciiTheme="minorHAnsi" w:eastAsia="Calibri" w:hAnsiTheme="minorHAnsi" w:cstheme="minorHAnsi"/>
          <w:spacing w:val="2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A6CA6">
        <w:rPr>
          <w:rFonts w:asciiTheme="minorHAnsi" w:eastAsia="Calibri" w:hAnsiTheme="minorHAnsi" w:cstheme="minorHAnsi"/>
          <w:sz w:val="22"/>
          <w:szCs w:val="22"/>
        </w:rPr>
        <w:t>s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9A6CA6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A6CA6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A6CA6">
        <w:rPr>
          <w:rFonts w:asciiTheme="minorHAnsi" w:eastAsia="Calibri" w:hAnsiTheme="minorHAnsi" w:cstheme="minorHAnsi"/>
          <w:sz w:val="22"/>
          <w:szCs w:val="22"/>
        </w:rPr>
        <w:t>l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>oc</w:t>
      </w:r>
      <w:r w:rsidRPr="009A6CA6">
        <w:rPr>
          <w:rFonts w:asciiTheme="minorHAnsi" w:eastAsia="Calibri" w:hAnsiTheme="minorHAnsi" w:cstheme="minorHAnsi"/>
          <w:sz w:val="22"/>
          <w:szCs w:val="22"/>
        </w:rPr>
        <w:t>k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A6CA6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9A6CA6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A6CA6">
        <w:rPr>
          <w:rFonts w:asciiTheme="minorHAnsi" w:eastAsia="Calibri" w:hAnsiTheme="minorHAnsi" w:cstheme="minorHAnsi"/>
          <w:sz w:val="22"/>
          <w:szCs w:val="22"/>
        </w:rPr>
        <w:t>t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A6CA6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A6CA6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9A6CA6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A6CA6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su</w:t>
      </w:r>
      <w:r w:rsidRPr="009A6CA6">
        <w:rPr>
          <w:rFonts w:asciiTheme="minorHAnsi" w:eastAsia="Calibri" w:hAnsiTheme="minorHAnsi" w:cstheme="minorHAnsi"/>
          <w:spacing w:val="-4"/>
          <w:sz w:val="22"/>
          <w:szCs w:val="22"/>
        </w:rPr>
        <w:t>b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A6CA6">
        <w:rPr>
          <w:rFonts w:asciiTheme="minorHAnsi" w:eastAsia="Calibri" w:hAnsiTheme="minorHAnsi" w:cstheme="minorHAnsi"/>
          <w:sz w:val="22"/>
          <w:szCs w:val="22"/>
        </w:rPr>
        <w:t>itti</w:t>
      </w:r>
      <w:r w:rsidRPr="009A6CA6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9A6CA6">
        <w:rPr>
          <w:rFonts w:asciiTheme="minorHAnsi" w:eastAsia="Calibri" w:hAnsiTheme="minorHAnsi" w:cstheme="minorHAnsi"/>
          <w:sz w:val="22"/>
          <w:szCs w:val="22"/>
        </w:rPr>
        <w:t xml:space="preserve">g </w:t>
      </w:r>
      <w:r w:rsidRPr="009A6CA6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a</w:t>
      </w:r>
    </w:p>
    <w:p w:rsidR="001003E4" w:rsidRPr="009A6CA6" w:rsidRDefault="009517F7" w:rsidP="009A6CA6">
      <w:pPr>
        <w:spacing w:before="43"/>
        <w:ind w:left="720"/>
        <w:rPr>
          <w:rFonts w:asciiTheme="minorHAnsi" w:eastAsia="Calibri" w:hAnsiTheme="minorHAnsi" w:cstheme="minorHAnsi"/>
          <w:sz w:val="22"/>
          <w:szCs w:val="22"/>
        </w:rPr>
        <w:sectPr w:rsidR="001003E4" w:rsidRPr="009A6CA6" w:rsidSect="00E91608">
          <w:pgSz w:w="11920" w:h="16840"/>
          <w:pgMar w:top="1360" w:right="1320" w:bottom="280" w:left="1080" w:header="720" w:footer="720" w:gutter="0"/>
          <w:cols w:space="720"/>
        </w:sectPr>
      </w:pPr>
      <w:r w:rsidRPr="009A6CA6">
        <w:rPr>
          <w:rFonts w:asciiTheme="minorHAnsi" w:eastAsia="Calibri" w:hAnsiTheme="minorHAnsi" w:cstheme="minorHAnsi"/>
          <w:spacing w:val="1"/>
          <w:sz w:val="22"/>
          <w:szCs w:val="22"/>
        </w:rPr>
        <w:t>“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  <w:u w:color="0462C1"/>
        </w:rPr>
        <w:t>b</w:t>
      </w:r>
      <w:r w:rsidRPr="009A6CA6">
        <w:rPr>
          <w:rFonts w:asciiTheme="minorHAnsi" w:eastAsia="Calibri" w:hAnsiTheme="minorHAnsi" w:cstheme="minorHAnsi"/>
          <w:sz w:val="22"/>
          <w:szCs w:val="22"/>
          <w:u w:color="0462C1"/>
        </w:rPr>
        <w:t>l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  <w:u w:color="0462C1"/>
        </w:rPr>
        <w:t>o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  <w:u w:color="0462C1"/>
        </w:rPr>
        <w:t>c</w:t>
      </w:r>
      <w:r w:rsidRPr="009A6CA6">
        <w:rPr>
          <w:rFonts w:asciiTheme="minorHAnsi" w:eastAsia="Calibri" w:hAnsiTheme="minorHAnsi" w:cstheme="minorHAnsi"/>
          <w:sz w:val="22"/>
          <w:szCs w:val="22"/>
          <w:u w:color="0462C1"/>
        </w:rPr>
        <w:t>k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  <w:u w:color="0462C1"/>
        </w:rPr>
        <w:t>e</w:t>
      </w:r>
      <w:r w:rsidRPr="009A6CA6">
        <w:rPr>
          <w:rFonts w:asciiTheme="minorHAnsi" w:eastAsia="Calibri" w:hAnsiTheme="minorHAnsi" w:cstheme="minorHAnsi"/>
          <w:sz w:val="22"/>
          <w:szCs w:val="22"/>
          <w:u w:color="0462C1"/>
        </w:rPr>
        <w:t>d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  <w:u w:color="0462C1"/>
        </w:rPr>
        <w:t xml:space="preserve"> 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  <w:u w:color="0462C1"/>
        </w:rPr>
        <w:t>c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  <w:u w:color="0462C1"/>
        </w:rPr>
        <w:t>o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  <w:u w:color="0462C1"/>
        </w:rPr>
        <w:t>n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  <w:u w:color="0462C1"/>
        </w:rPr>
        <w:t>t</w:t>
      </w:r>
      <w:r w:rsidRPr="009A6CA6">
        <w:rPr>
          <w:rFonts w:asciiTheme="minorHAnsi" w:eastAsia="Calibri" w:hAnsiTheme="minorHAnsi" w:cstheme="minorHAnsi"/>
          <w:sz w:val="22"/>
          <w:szCs w:val="22"/>
          <w:u w:color="0462C1"/>
        </w:rPr>
        <w:t>ent a</w:t>
      </w:r>
      <w:r w:rsidRPr="009A6CA6">
        <w:rPr>
          <w:rFonts w:asciiTheme="minorHAnsi" w:eastAsia="Calibri" w:hAnsiTheme="minorHAnsi" w:cstheme="minorHAnsi"/>
          <w:spacing w:val="-2"/>
          <w:sz w:val="22"/>
          <w:szCs w:val="22"/>
          <w:u w:color="0462C1"/>
        </w:rPr>
        <w:t>c</w:t>
      </w:r>
      <w:r w:rsidRPr="009A6CA6">
        <w:rPr>
          <w:rFonts w:asciiTheme="minorHAnsi" w:eastAsia="Calibri" w:hAnsiTheme="minorHAnsi" w:cstheme="minorHAnsi"/>
          <w:sz w:val="22"/>
          <w:szCs w:val="22"/>
          <w:u w:color="0462C1"/>
        </w:rPr>
        <w:t>ce</w:t>
      </w:r>
      <w:r w:rsidRPr="009A6CA6">
        <w:rPr>
          <w:rFonts w:asciiTheme="minorHAnsi" w:eastAsia="Calibri" w:hAnsiTheme="minorHAnsi" w:cstheme="minorHAnsi"/>
          <w:spacing w:val="1"/>
          <w:sz w:val="22"/>
          <w:szCs w:val="22"/>
          <w:u w:color="0462C1"/>
        </w:rPr>
        <w:t>s</w:t>
      </w:r>
      <w:r w:rsidRPr="009A6CA6">
        <w:rPr>
          <w:rFonts w:asciiTheme="minorHAnsi" w:eastAsia="Calibri" w:hAnsiTheme="minorHAnsi" w:cstheme="minorHAnsi"/>
          <w:spacing w:val="-1"/>
          <w:sz w:val="22"/>
          <w:szCs w:val="22"/>
          <w:u w:color="0462C1"/>
        </w:rPr>
        <w:t>s</w:t>
      </w:r>
      <w:r w:rsidRPr="009A6CA6">
        <w:rPr>
          <w:rFonts w:asciiTheme="minorHAnsi" w:eastAsia="Calibri" w:hAnsiTheme="minorHAnsi" w:cstheme="minorHAnsi"/>
          <w:color w:val="000000"/>
          <w:sz w:val="22"/>
          <w:szCs w:val="22"/>
        </w:rPr>
        <w:t>”</w:t>
      </w:r>
      <w:r w:rsidRPr="009A6CA6">
        <w:rPr>
          <w:rFonts w:asciiTheme="minorHAnsi" w:eastAsia="Calibri" w:hAnsiTheme="minorHAnsi" w:cstheme="minorHAnsi"/>
          <w:color w:val="000000"/>
          <w:spacing w:val="1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f</w:t>
      </w:r>
      <w:r w:rsidRPr="009A6CA6">
        <w:rPr>
          <w:rFonts w:asciiTheme="minorHAnsi" w:eastAsia="Calibri" w:hAnsiTheme="minorHAnsi" w:cstheme="minorHAnsi"/>
          <w:color w:val="000000"/>
          <w:spacing w:val="1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color w:val="000000"/>
          <w:sz w:val="22"/>
          <w:szCs w:val="22"/>
        </w:rPr>
        <w:t>rm</w:t>
      </w:r>
      <w:r w:rsidRPr="009A6CA6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 xml:space="preserve"> </w:t>
      </w:r>
      <w:r w:rsidR="00CF4143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 xml:space="preserve">(Appendix 1) </w:t>
      </w:r>
      <w:r w:rsidRPr="009A6CA6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t</w:t>
      </w:r>
      <w:r w:rsidRPr="009A6CA6">
        <w:rPr>
          <w:rFonts w:asciiTheme="minorHAnsi" w:eastAsia="Calibri" w:hAnsiTheme="minorHAnsi" w:cstheme="minorHAnsi"/>
          <w:color w:val="000000"/>
          <w:sz w:val="22"/>
          <w:szCs w:val="22"/>
        </w:rPr>
        <w:t>o</w:t>
      </w:r>
      <w:r w:rsidRPr="009A6CA6">
        <w:rPr>
          <w:rFonts w:asciiTheme="minorHAnsi" w:eastAsia="Calibri" w:hAnsiTheme="minorHAnsi" w:cstheme="minorHAnsi"/>
          <w:color w:val="000000"/>
          <w:spacing w:val="1"/>
          <w:sz w:val="22"/>
          <w:szCs w:val="22"/>
        </w:rPr>
        <w:t xml:space="preserve"> t</w:t>
      </w:r>
      <w:r w:rsidRPr="009A6CA6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>h</w:t>
      </w:r>
      <w:r w:rsidRPr="009A6CA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 </w:t>
      </w:r>
      <w:r w:rsidRPr="009A6CA6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>H</w:t>
      </w:r>
      <w:r w:rsidRPr="009A6CA6">
        <w:rPr>
          <w:rFonts w:asciiTheme="minorHAnsi" w:eastAsia="Calibri" w:hAnsiTheme="minorHAnsi" w:cstheme="minorHAnsi"/>
          <w:color w:val="000000"/>
          <w:sz w:val="22"/>
          <w:szCs w:val="22"/>
        </w:rPr>
        <w:t>ead</w:t>
      </w:r>
      <w:r w:rsidRPr="009A6CA6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t</w:t>
      </w:r>
      <w:r w:rsidRPr="009A6CA6">
        <w:rPr>
          <w:rFonts w:asciiTheme="minorHAnsi" w:eastAsia="Calibri" w:hAnsiTheme="minorHAnsi" w:cstheme="minorHAnsi"/>
          <w:color w:val="000000"/>
          <w:sz w:val="22"/>
          <w:szCs w:val="22"/>
        </w:rPr>
        <w:t>eacher.</w:t>
      </w:r>
    </w:p>
    <w:p w:rsidR="001003E4" w:rsidRPr="00E91608" w:rsidRDefault="009517F7" w:rsidP="00343BDE">
      <w:pPr>
        <w:spacing w:before="59"/>
        <w:ind w:left="72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The</w:t>
      </w:r>
      <w:r w:rsidRPr="00E91608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fi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al</w:t>
      </w:r>
      <w:r w:rsidRPr="00E91608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ecis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wh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er</w:t>
      </w:r>
      <w:r w:rsidRPr="00E91608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ac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z w:val="22"/>
          <w:szCs w:val="22"/>
        </w:rPr>
        <w:t>ess</w:t>
      </w:r>
      <w:r w:rsidRPr="00E91608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should</w:t>
      </w:r>
      <w:r w:rsidRPr="00E91608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z w:val="22"/>
          <w:szCs w:val="22"/>
        </w:rPr>
        <w:t>ra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ed</w:t>
      </w:r>
      <w:r w:rsidRPr="00E91608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site</w:t>
      </w:r>
      <w:r w:rsidRPr="00E91608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will</w:t>
      </w:r>
      <w:r w:rsidRPr="00E91608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pacing w:val="6"/>
          <w:sz w:val="22"/>
          <w:szCs w:val="22"/>
        </w:rPr>
        <w:t>y</w:t>
      </w:r>
      <w:r w:rsidR="005566E4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</w:t>
      </w:r>
    </w:p>
    <w:p w:rsidR="001003E4" w:rsidRPr="00E91608" w:rsidRDefault="009517F7" w:rsidP="00343BDE">
      <w:pPr>
        <w:spacing w:before="43"/>
        <w:ind w:left="72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eadteacher.</w:t>
      </w:r>
    </w:p>
    <w:p w:rsidR="001003E4" w:rsidRPr="00E91608" w:rsidRDefault="001003E4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1003E4" w:rsidRPr="00E91608" w:rsidRDefault="009517F7">
      <w:pPr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9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.  </w:t>
      </w:r>
      <w:r w:rsidRPr="00E91608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Cy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be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ull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yi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g</w:t>
      </w:r>
    </w:p>
    <w:p w:rsidR="001003E4" w:rsidRPr="00E91608" w:rsidRDefault="001003E4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1003E4" w:rsidRPr="009A6CA6" w:rsidRDefault="009517F7" w:rsidP="009A6CA6">
      <w:pPr>
        <w:spacing w:line="276" w:lineRule="auto"/>
        <w:ind w:left="360" w:right="164"/>
        <w:rPr>
          <w:rFonts w:asciiTheme="minorHAnsi" w:eastAsia="Calibri" w:hAnsiTheme="minorHAnsi" w:cstheme="minorHAnsi"/>
          <w:sz w:val="22"/>
          <w:szCs w:val="22"/>
        </w:rPr>
      </w:pPr>
      <w:r w:rsidRPr="009A6CA6">
        <w:rPr>
          <w:rFonts w:asciiTheme="minorHAnsi" w:eastAsia="Calibri" w:hAnsiTheme="minorHAnsi" w:cstheme="minorHAnsi"/>
          <w:sz w:val="22"/>
          <w:szCs w:val="22"/>
        </w:rPr>
        <w:t>At Thornton Primary School, cyber bullying is taken seriously.</w:t>
      </w:r>
      <w:r w:rsidR="009A6CA6" w:rsidRPr="009A6CA6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="009A6CA6">
        <w:rPr>
          <w:rFonts w:asciiTheme="minorHAnsi" w:eastAsia="Calibri" w:hAnsiTheme="minorHAnsi" w:cstheme="minorHAnsi"/>
          <w:sz w:val="22"/>
          <w:szCs w:val="22"/>
        </w:rPr>
        <w:t>I</w:t>
      </w:r>
      <w:r w:rsidRPr="009A6CA6">
        <w:rPr>
          <w:rFonts w:asciiTheme="minorHAnsi" w:eastAsia="Calibri" w:hAnsiTheme="minorHAnsi" w:cstheme="minorHAnsi"/>
          <w:sz w:val="22"/>
          <w:szCs w:val="22"/>
        </w:rPr>
        <w:t>ncidents of cyber bullying will be dealt with and reported along the same chain as the Anti-Bullying Policy.</w:t>
      </w:r>
    </w:p>
    <w:p w:rsidR="001003E4" w:rsidRPr="009A6CA6" w:rsidRDefault="001003E4" w:rsidP="009A6CA6">
      <w:pPr>
        <w:spacing w:line="276" w:lineRule="auto"/>
        <w:ind w:left="360" w:right="164"/>
        <w:rPr>
          <w:rFonts w:asciiTheme="minorHAnsi" w:eastAsia="Calibri" w:hAnsiTheme="minorHAnsi" w:cstheme="minorHAnsi"/>
          <w:sz w:val="22"/>
          <w:szCs w:val="22"/>
        </w:rPr>
      </w:pPr>
    </w:p>
    <w:p w:rsidR="001003E4" w:rsidRPr="009A6CA6" w:rsidRDefault="009517F7" w:rsidP="009A6CA6">
      <w:pPr>
        <w:spacing w:line="276" w:lineRule="auto"/>
        <w:ind w:left="360" w:right="164"/>
        <w:rPr>
          <w:rFonts w:asciiTheme="minorHAnsi" w:eastAsia="Calibri" w:hAnsiTheme="minorHAnsi" w:cstheme="minorHAnsi"/>
          <w:sz w:val="22"/>
          <w:szCs w:val="22"/>
        </w:rPr>
      </w:pPr>
      <w:r w:rsidRPr="009A6CA6">
        <w:rPr>
          <w:rFonts w:asciiTheme="minorHAnsi" w:eastAsia="Calibri" w:hAnsiTheme="minorHAnsi" w:cstheme="minorHAnsi"/>
          <w:sz w:val="22"/>
          <w:szCs w:val="22"/>
        </w:rPr>
        <w:t>Staff members should never respond or retaliate to cyberbullying  incidents.</w:t>
      </w:r>
      <w:r w:rsidR="009A6CA6" w:rsidRPr="009A6CA6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9A6CA6">
        <w:rPr>
          <w:rFonts w:asciiTheme="minorHAnsi" w:eastAsia="Calibri" w:hAnsiTheme="minorHAnsi" w:cstheme="minorHAnsi"/>
          <w:sz w:val="22"/>
          <w:szCs w:val="22"/>
        </w:rPr>
        <w:t>Incidents should instead be reported as inappropriate, and support sought from their line manager or senior staff member.</w:t>
      </w:r>
      <w:r w:rsidR="009A6CA6" w:rsidRPr="009A6CA6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9A6CA6">
        <w:rPr>
          <w:rFonts w:asciiTheme="minorHAnsi" w:eastAsia="Calibri" w:hAnsiTheme="minorHAnsi" w:cstheme="minorHAnsi"/>
          <w:sz w:val="22"/>
          <w:szCs w:val="22"/>
        </w:rPr>
        <w:t>Evidence from the incident should be saved, including screen prints of messages or web pages, and the time and date of the incident.</w:t>
      </w:r>
    </w:p>
    <w:p w:rsidR="001003E4" w:rsidRPr="009A6CA6" w:rsidRDefault="001003E4" w:rsidP="009A6CA6">
      <w:pPr>
        <w:spacing w:line="276" w:lineRule="auto"/>
        <w:ind w:left="360" w:right="164"/>
        <w:rPr>
          <w:rFonts w:asciiTheme="minorHAnsi" w:eastAsia="Calibri" w:hAnsiTheme="minorHAnsi" w:cstheme="minorHAnsi"/>
          <w:sz w:val="22"/>
          <w:szCs w:val="22"/>
        </w:rPr>
      </w:pPr>
    </w:p>
    <w:p w:rsidR="001003E4" w:rsidRPr="009A6CA6" w:rsidRDefault="009517F7" w:rsidP="009A6CA6">
      <w:pPr>
        <w:spacing w:line="276" w:lineRule="auto"/>
        <w:ind w:left="360" w:right="164"/>
        <w:rPr>
          <w:rFonts w:asciiTheme="minorHAnsi" w:eastAsia="Calibri" w:hAnsiTheme="minorHAnsi" w:cstheme="minorHAnsi"/>
          <w:sz w:val="22"/>
          <w:szCs w:val="22"/>
        </w:rPr>
      </w:pPr>
      <w:r w:rsidRPr="009A6CA6">
        <w:rPr>
          <w:rFonts w:asciiTheme="minorHAnsi" w:eastAsia="Calibri" w:hAnsiTheme="minorHAnsi" w:cstheme="minorHAnsi"/>
          <w:sz w:val="22"/>
          <w:szCs w:val="22"/>
        </w:rPr>
        <w:t>Where the perpetrator is a current pupil or colleague, most cases can be dealt with</w:t>
      </w:r>
      <w:r w:rsidR="009A6CA6" w:rsidRPr="009A6C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A6CA6">
        <w:rPr>
          <w:rFonts w:asciiTheme="minorHAnsi" w:eastAsia="Calibri" w:hAnsiTheme="minorHAnsi" w:cstheme="minorHAnsi"/>
          <w:sz w:val="22"/>
          <w:szCs w:val="22"/>
        </w:rPr>
        <w:t>through the school’s own disciplinary procedures.</w:t>
      </w:r>
    </w:p>
    <w:p w:rsidR="001003E4" w:rsidRPr="009A6CA6" w:rsidRDefault="001003E4" w:rsidP="009A6CA6">
      <w:pPr>
        <w:spacing w:line="276" w:lineRule="auto"/>
        <w:ind w:left="360" w:right="164"/>
        <w:rPr>
          <w:rFonts w:asciiTheme="minorHAnsi" w:eastAsia="Calibri" w:hAnsiTheme="minorHAnsi" w:cstheme="minorHAnsi"/>
          <w:sz w:val="22"/>
          <w:szCs w:val="22"/>
        </w:rPr>
      </w:pPr>
    </w:p>
    <w:p w:rsidR="001003E4" w:rsidRPr="009A6CA6" w:rsidRDefault="009517F7" w:rsidP="009A6CA6">
      <w:pPr>
        <w:spacing w:line="276" w:lineRule="auto"/>
        <w:ind w:left="360" w:right="164"/>
        <w:rPr>
          <w:rFonts w:asciiTheme="minorHAnsi" w:eastAsia="Calibri" w:hAnsiTheme="minorHAnsi" w:cstheme="minorHAnsi"/>
          <w:sz w:val="22"/>
          <w:szCs w:val="22"/>
        </w:rPr>
      </w:pPr>
      <w:r w:rsidRPr="009A6CA6">
        <w:rPr>
          <w:rFonts w:asciiTheme="minorHAnsi" w:eastAsia="Calibri" w:hAnsiTheme="minorHAnsi" w:cstheme="minorHAnsi"/>
          <w:sz w:val="22"/>
          <w:szCs w:val="22"/>
        </w:rPr>
        <w:t xml:space="preserve">Where the perpetrator is an adult, in nearly all cases, a senior staff member should invite </w:t>
      </w:r>
      <w:r w:rsidR="009A6CA6" w:rsidRPr="009A6CA6">
        <w:rPr>
          <w:rFonts w:asciiTheme="minorHAnsi" w:eastAsia="Calibri" w:hAnsiTheme="minorHAnsi" w:cstheme="minorHAnsi"/>
          <w:sz w:val="22"/>
          <w:szCs w:val="22"/>
        </w:rPr>
        <w:t>the v</w:t>
      </w:r>
      <w:r w:rsidRPr="009A6CA6">
        <w:rPr>
          <w:rFonts w:asciiTheme="minorHAnsi" w:eastAsia="Calibri" w:hAnsiTheme="minorHAnsi" w:cstheme="minorHAnsi"/>
          <w:sz w:val="22"/>
          <w:szCs w:val="22"/>
        </w:rPr>
        <w:t>ictim to a meeting to address their concerns. Where appropriate, the perpetrator will be asked to remove the offensive content.</w:t>
      </w:r>
    </w:p>
    <w:p w:rsidR="001003E4" w:rsidRPr="009A6CA6" w:rsidRDefault="001003E4" w:rsidP="009A6CA6">
      <w:pPr>
        <w:spacing w:line="276" w:lineRule="auto"/>
        <w:ind w:left="360" w:right="164"/>
        <w:rPr>
          <w:rFonts w:asciiTheme="minorHAnsi" w:eastAsia="Calibri" w:hAnsiTheme="minorHAnsi" w:cstheme="minorHAnsi"/>
          <w:sz w:val="22"/>
          <w:szCs w:val="22"/>
        </w:rPr>
      </w:pPr>
    </w:p>
    <w:p w:rsidR="001003E4" w:rsidRPr="009A6CA6" w:rsidRDefault="009517F7" w:rsidP="009A6CA6">
      <w:pPr>
        <w:spacing w:line="276" w:lineRule="auto"/>
        <w:ind w:left="360" w:right="164"/>
        <w:rPr>
          <w:rFonts w:asciiTheme="minorHAnsi" w:eastAsia="Calibri" w:hAnsiTheme="minorHAnsi" w:cstheme="minorHAnsi"/>
          <w:sz w:val="22"/>
          <w:szCs w:val="22"/>
        </w:rPr>
      </w:pPr>
      <w:r w:rsidRPr="009A6CA6">
        <w:rPr>
          <w:rFonts w:asciiTheme="minorHAnsi" w:eastAsia="Calibri" w:hAnsiTheme="minorHAnsi" w:cstheme="minorHAnsi"/>
          <w:sz w:val="22"/>
          <w:szCs w:val="22"/>
        </w:rPr>
        <w:t>If the perpetrator refuses to comply, it is up to the school to decide what to do next.</w:t>
      </w:r>
    </w:p>
    <w:p w:rsidR="001003E4" w:rsidRPr="009A6CA6" w:rsidRDefault="009517F7" w:rsidP="009A6CA6">
      <w:pPr>
        <w:spacing w:line="276" w:lineRule="auto"/>
        <w:ind w:left="360" w:right="164"/>
        <w:rPr>
          <w:rFonts w:asciiTheme="minorHAnsi" w:eastAsia="Calibri" w:hAnsiTheme="minorHAnsi" w:cstheme="minorHAnsi"/>
          <w:sz w:val="22"/>
          <w:szCs w:val="22"/>
        </w:rPr>
      </w:pPr>
      <w:r w:rsidRPr="009A6CA6">
        <w:rPr>
          <w:rFonts w:asciiTheme="minorHAnsi" w:eastAsia="Calibri" w:hAnsiTheme="minorHAnsi" w:cstheme="minorHAnsi"/>
          <w:sz w:val="22"/>
          <w:szCs w:val="22"/>
        </w:rPr>
        <w:t>This could include contacting the internet service provider in question through their reporting mechanisms, if the offensive content breaches their terms and conditions.</w:t>
      </w:r>
    </w:p>
    <w:p w:rsidR="001003E4" w:rsidRPr="009A6CA6" w:rsidRDefault="001003E4" w:rsidP="009A6CA6">
      <w:pPr>
        <w:spacing w:line="276" w:lineRule="auto"/>
        <w:ind w:left="360" w:right="164"/>
        <w:rPr>
          <w:rFonts w:asciiTheme="minorHAnsi" w:eastAsia="Calibri" w:hAnsiTheme="minorHAnsi" w:cstheme="minorHAnsi"/>
          <w:sz w:val="22"/>
          <w:szCs w:val="22"/>
        </w:rPr>
      </w:pPr>
    </w:p>
    <w:p w:rsidR="001003E4" w:rsidRPr="009A6CA6" w:rsidRDefault="009517F7" w:rsidP="009A6CA6">
      <w:pPr>
        <w:spacing w:line="276" w:lineRule="auto"/>
        <w:ind w:left="360" w:right="164"/>
        <w:rPr>
          <w:rFonts w:asciiTheme="minorHAnsi" w:eastAsia="Calibri" w:hAnsiTheme="minorHAnsi" w:cstheme="minorHAnsi"/>
          <w:sz w:val="22"/>
          <w:szCs w:val="22"/>
        </w:rPr>
      </w:pPr>
      <w:r w:rsidRPr="009A6CA6">
        <w:rPr>
          <w:rFonts w:asciiTheme="minorHAnsi" w:eastAsia="Calibri" w:hAnsiTheme="minorHAnsi" w:cstheme="minorHAnsi"/>
          <w:sz w:val="22"/>
          <w:szCs w:val="22"/>
        </w:rPr>
        <w:t>If the material is threatening, abusive, sexist, of a sexual nature or constitutes a hate crime, the school should consider contacting the police.</w:t>
      </w:r>
    </w:p>
    <w:p w:rsidR="001003E4" w:rsidRPr="009A6CA6" w:rsidRDefault="001003E4" w:rsidP="009A6CA6">
      <w:pPr>
        <w:spacing w:line="276" w:lineRule="auto"/>
        <w:ind w:left="360" w:right="164"/>
        <w:rPr>
          <w:rFonts w:asciiTheme="minorHAnsi" w:eastAsia="Calibri" w:hAnsiTheme="minorHAnsi" w:cstheme="minorHAnsi"/>
          <w:sz w:val="22"/>
          <w:szCs w:val="22"/>
        </w:rPr>
      </w:pPr>
    </w:p>
    <w:p w:rsidR="001003E4" w:rsidRPr="009A6CA6" w:rsidRDefault="009517F7" w:rsidP="009A6CA6">
      <w:pPr>
        <w:spacing w:line="276" w:lineRule="auto"/>
        <w:ind w:left="360" w:right="164"/>
        <w:rPr>
          <w:rFonts w:asciiTheme="minorHAnsi" w:eastAsia="Calibri" w:hAnsiTheme="minorHAnsi" w:cstheme="minorHAnsi"/>
          <w:sz w:val="22"/>
          <w:szCs w:val="22"/>
        </w:rPr>
      </w:pPr>
      <w:r w:rsidRPr="009A6CA6">
        <w:rPr>
          <w:rFonts w:asciiTheme="minorHAnsi" w:eastAsia="Calibri" w:hAnsiTheme="minorHAnsi" w:cstheme="minorHAnsi"/>
          <w:sz w:val="22"/>
          <w:szCs w:val="22"/>
        </w:rPr>
        <w:t>As part of our on-going commitment to the prevention of cyber bullying, regular education and discussion about e-safety will take place as part of computing and PSHE.</w:t>
      </w:r>
    </w:p>
    <w:p w:rsidR="001003E4" w:rsidRPr="00E91608" w:rsidRDefault="001003E4">
      <w:pPr>
        <w:spacing w:before="9" w:line="180" w:lineRule="exact"/>
        <w:rPr>
          <w:rFonts w:asciiTheme="minorHAnsi" w:hAnsiTheme="minorHAnsi" w:cstheme="minorHAnsi"/>
          <w:sz w:val="19"/>
          <w:szCs w:val="19"/>
        </w:rPr>
      </w:pPr>
    </w:p>
    <w:p w:rsidR="001003E4" w:rsidRPr="00E91608" w:rsidRDefault="009517F7">
      <w:pPr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10</w:t>
      </w:r>
      <w:r w:rsidRPr="00E91608">
        <w:rPr>
          <w:rFonts w:asciiTheme="minorHAnsi" w:eastAsia="Calibri" w:hAnsiTheme="minorHAnsi" w:cstheme="minorHAnsi"/>
          <w:sz w:val="22"/>
          <w:szCs w:val="22"/>
        </w:rPr>
        <w:t>.</w:t>
      </w:r>
      <w:r w:rsidRPr="00E91608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SM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on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li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e</w:t>
      </w:r>
    </w:p>
    <w:p w:rsidR="001003E4" w:rsidRPr="00E91608" w:rsidRDefault="001003E4">
      <w:pPr>
        <w:spacing w:before="1" w:line="240" w:lineRule="exact"/>
        <w:rPr>
          <w:rFonts w:asciiTheme="minorHAnsi" w:hAnsiTheme="minorHAnsi" w:cstheme="minorHAnsi"/>
          <w:sz w:val="24"/>
          <w:szCs w:val="24"/>
        </w:rPr>
      </w:pPr>
    </w:p>
    <w:p w:rsidR="001003E4" w:rsidRPr="00E91608" w:rsidRDefault="009517F7" w:rsidP="005566E4">
      <w:pPr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We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e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ra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up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ils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ART ap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ach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ial 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ed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beh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r:</w:t>
      </w:r>
    </w:p>
    <w:p w:rsidR="001003E4" w:rsidRPr="00E91608" w:rsidRDefault="001003E4">
      <w:pPr>
        <w:spacing w:before="18" w:line="220" w:lineRule="exact"/>
        <w:rPr>
          <w:rFonts w:asciiTheme="minorHAnsi" w:hAnsiTheme="minorHAnsi" w:cstheme="minorHAnsi"/>
          <w:sz w:val="22"/>
          <w:szCs w:val="22"/>
        </w:rPr>
      </w:pPr>
    </w:p>
    <w:p w:rsidR="001003E4" w:rsidRPr="00E91608" w:rsidRDefault="009517F7" w:rsidP="005566E4">
      <w:pPr>
        <w:spacing w:line="275" w:lineRule="auto"/>
        <w:ind w:left="1078" w:right="78" w:hanging="358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hAnsiTheme="minorHAnsi" w:cstheme="minorHAnsi"/>
          <w:sz w:val="22"/>
          <w:szCs w:val="22"/>
        </w:rPr>
        <w:tab/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Sa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fe</w:t>
      </w:r>
      <w:r w:rsidRPr="00E91608">
        <w:rPr>
          <w:rFonts w:asciiTheme="minorHAnsi" w:eastAsia="Calibri" w:hAnsiTheme="minorHAnsi" w:cstheme="minorHAnsi"/>
          <w:b/>
          <w:spacing w:val="-9"/>
          <w:sz w:val="22"/>
          <w:szCs w:val="22"/>
        </w:rPr>
        <w:t xml:space="preserve"> </w:t>
      </w:r>
      <w:r w:rsidR="005566E4">
        <w:rPr>
          <w:rFonts w:asciiTheme="minorHAnsi" w:eastAsia="Calibri" w:hAnsiTheme="minorHAnsi" w:cstheme="minorHAnsi"/>
          <w:sz w:val="22"/>
          <w:szCs w:val="22"/>
        </w:rPr>
        <w:t xml:space="preserve">  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rs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al</w:t>
      </w:r>
      <w:r w:rsidRPr="00E91608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at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,</w:t>
      </w:r>
      <w:r w:rsidRPr="00E91608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po</w:t>
      </w:r>
      <w:r w:rsidRPr="00E91608">
        <w:rPr>
          <w:rFonts w:asciiTheme="minorHAnsi" w:eastAsia="Calibri" w:hAnsiTheme="minorHAnsi" w:cstheme="minorHAnsi"/>
          <w:sz w:val="22"/>
          <w:szCs w:val="22"/>
        </w:rPr>
        <w:t>st</w:t>
      </w:r>
      <w:r w:rsidRPr="00E91608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-1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rself</w:t>
      </w:r>
      <w:r w:rsidRPr="00E91608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to</w:t>
      </w:r>
      <w:r w:rsidRPr="00E91608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2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le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yo</w:t>
      </w:r>
      <w:r w:rsidRPr="00E91608">
        <w:rPr>
          <w:rFonts w:asciiTheme="minorHAnsi" w:eastAsia="Calibri" w:hAnsiTheme="minorHAnsi" w:cstheme="minorHAnsi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talk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to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li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e.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ll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res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ct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ru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>es.</w:t>
      </w:r>
    </w:p>
    <w:p w:rsidR="001003E4" w:rsidRPr="00E91608" w:rsidRDefault="009517F7" w:rsidP="005566E4">
      <w:pPr>
        <w:spacing w:line="280" w:lineRule="exact"/>
        <w:ind w:left="90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hAnsiTheme="minorHAnsi" w:cstheme="minorHAnsi"/>
          <w:sz w:val="22"/>
          <w:szCs w:val="22"/>
        </w:rPr>
        <w:t xml:space="preserve">   </w:t>
      </w:r>
      <w:r w:rsidR="00936557"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Mee</w:t>
      </w:r>
      <w:r w:rsidR="00936557" w:rsidRPr="00E91608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="00936557"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="00936557"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="00936557" w:rsidRPr="00E91608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="00936557">
        <w:rPr>
          <w:rFonts w:asciiTheme="minorHAnsi" w:eastAsia="Calibri" w:hAnsiTheme="minorHAnsi" w:cstheme="minorHAnsi"/>
          <w:b/>
          <w:spacing w:val="26"/>
          <w:sz w:val="22"/>
          <w:szCs w:val="22"/>
        </w:rPr>
        <w:t xml:space="preserve"> Do</w:t>
      </w:r>
      <w:r w:rsidRPr="00E91608">
        <w:rPr>
          <w:rFonts w:asciiTheme="minorHAnsi" w:eastAsia="Calibri" w:hAnsiTheme="minorHAnsi" w:cstheme="minorHAnsi"/>
          <w:spacing w:val="2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eb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yo</w:t>
      </w:r>
      <w:r w:rsidRPr="00E91608">
        <w:rPr>
          <w:rFonts w:asciiTheme="minorHAnsi" w:eastAsia="Calibri" w:hAnsiTheme="minorHAnsi" w:cstheme="minorHAnsi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pacing w:val="2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ly</w:t>
      </w:r>
      <w:r w:rsidRPr="00E91608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et</w:t>
      </w:r>
      <w:r w:rsidRPr="00E91608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li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e.</w:t>
      </w:r>
      <w:r w:rsidRPr="00E91608">
        <w:rPr>
          <w:rFonts w:asciiTheme="minorHAnsi" w:eastAsia="Calibri" w:hAnsiTheme="minorHAnsi" w:cstheme="minorHAnsi"/>
          <w:spacing w:val="2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We</w:t>
      </w:r>
      <w:r w:rsidRPr="00E91608">
        <w:rPr>
          <w:rFonts w:asciiTheme="minorHAnsi" w:eastAsia="Calibri" w:hAnsiTheme="minorHAnsi" w:cstheme="minorHAnsi"/>
          <w:spacing w:val="2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en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ra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</w:p>
    <w:p w:rsidR="001003E4" w:rsidRPr="00E91608" w:rsidRDefault="009517F7" w:rsidP="005566E4">
      <w:pPr>
        <w:spacing w:before="41" w:line="276" w:lineRule="auto"/>
        <w:ind w:left="1078" w:right="79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are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/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z w:val="22"/>
          <w:szCs w:val="22"/>
        </w:rPr>
        <w:t>arers</w:t>
      </w:r>
      <w:r w:rsidRPr="00E91608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eak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re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la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ly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their</w:t>
      </w:r>
      <w:r w:rsidRPr="00E91608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ch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ren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ou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they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are</w:t>
      </w:r>
      <w:r w:rsidRPr="00E91608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>ki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li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e.</w:t>
      </w:r>
    </w:p>
    <w:p w:rsidR="001003E4" w:rsidRPr="00E91608" w:rsidRDefault="009517F7" w:rsidP="005566E4">
      <w:pPr>
        <w:spacing w:line="260" w:lineRule="exact"/>
        <w:ind w:left="936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hAnsiTheme="minorHAnsi" w:cstheme="minorHAnsi"/>
          <w:sz w:val="22"/>
          <w:szCs w:val="22"/>
        </w:rPr>
        <w:t xml:space="preserve">  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Acc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ep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 xml:space="preserve">g </w:t>
      </w:r>
      <w:r w:rsidR="005566E4">
        <w:rPr>
          <w:rFonts w:asciiTheme="minorHAnsi" w:eastAsia="Calibri" w:hAnsiTheme="minorHAnsi" w:cstheme="minorHAnsi"/>
          <w:b/>
          <w:spacing w:val="1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We </w:t>
      </w:r>
      <w:r w:rsidRPr="00E91608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E91608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at </w:t>
      </w:r>
      <w:r w:rsidRPr="00E91608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pup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ils </w:t>
      </w:r>
      <w:r w:rsidRPr="00E91608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ly </w:t>
      </w:r>
      <w:r w:rsidRPr="00E91608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en </w:t>
      </w:r>
      <w:r w:rsidRPr="00E91608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ai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E91608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E91608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er </w:t>
      </w:r>
      <w:r w:rsidRPr="00E91608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E91608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</w:p>
    <w:p w:rsidR="001003E4" w:rsidRPr="00E91608" w:rsidRDefault="009517F7" w:rsidP="005566E4">
      <w:pPr>
        <w:spacing w:before="41"/>
        <w:ind w:left="1078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mm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un</w:t>
      </w:r>
      <w:r w:rsidRPr="00E91608">
        <w:rPr>
          <w:rFonts w:asciiTheme="minorHAnsi" w:eastAsia="Calibri" w:hAnsiTheme="minorHAnsi" w:cstheme="minorHAnsi"/>
          <w:sz w:val="22"/>
          <w:szCs w:val="22"/>
        </w:rPr>
        <w:t>ic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z w:val="22"/>
          <w:szCs w:val="22"/>
        </w:rPr>
        <w:t>ti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alr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k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w.</w:t>
      </w:r>
    </w:p>
    <w:p w:rsidR="002151CA" w:rsidRPr="00E91608" w:rsidRDefault="009517F7" w:rsidP="005566E4">
      <w:pPr>
        <w:tabs>
          <w:tab w:val="left" w:pos="1843"/>
        </w:tabs>
        <w:spacing w:before="39" w:line="275" w:lineRule="auto"/>
        <w:ind w:left="1078" w:right="79" w:hanging="358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hAnsiTheme="minorHAnsi" w:cstheme="minorHAnsi"/>
          <w:sz w:val="22"/>
          <w:szCs w:val="22"/>
        </w:rPr>
        <w:tab/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Rel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ab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="005566E4">
        <w:rPr>
          <w:rFonts w:asciiTheme="minorHAnsi" w:eastAsia="Calibri" w:hAnsiTheme="minorHAnsi" w:cstheme="minorHAnsi"/>
          <w:b/>
          <w:spacing w:val="1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each</w:t>
      </w:r>
      <w:r w:rsidRPr="00E91608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pup</w:t>
      </w:r>
      <w:r w:rsidRPr="00E91608">
        <w:rPr>
          <w:rFonts w:asciiTheme="minorHAnsi" w:eastAsia="Calibri" w:hAnsiTheme="minorHAnsi" w:cstheme="minorHAnsi"/>
          <w:sz w:val="22"/>
          <w:szCs w:val="22"/>
        </w:rPr>
        <w:t>ils</w:t>
      </w:r>
      <w:r w:rsidRPr="00E91608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ng</w:t>
      </w:r>
      <w:r w:rsidRPr="00E91608">
        <w:rPr>
          <w:rFonts w:asciiTheme="minorHAnsi" w:eastAsia="Calibri" w:hAnsiTheme="minorHAnsi" w:cstheme="minorHAnsi"/>
          <w:sz w:val="22"/>
          <w:szCs w:val="22"/>
        </w:rPr>
        <w:t>ers</w:t>
      </w:r>
      <w:r w:rsidRPr="00E91608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el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z w:val="22"/>
          <w:szCs w:val="22"/>
        </w:rPr>
        <w:t>th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in</w:t>
      </w:r>
      <w:r w:rsidRPr="00E91608">
        <w:rPr>
          <w:rFonts w:asciiTheme="minorHAnsi" w:eastAsia="Calibri" w:hAnsiTheme="minorHAnsi" w:cstheme="minorHAnsi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ee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li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e.</w:t>
      </w:r>
    </w:p>
    <w:p w:rsidR="001003E4" w:rsidRPr="00E91608" w:rsidRDefault="009517F7" w:rsidP="005566E4">
      <w:pPr>
        <w:tabs>
          <w:tab w:val="left" w:pos="1843"/>
        </w:tabs>
        <w:spacing w:before="39" w:line="275" w:lineRule="auto"/>
        <w:ind w:left="1078" w:right="79" w:hanging="358"/>
        <w:rPr>
          <w:rFonts w:asciiTheme="minorHAnsi" w:hAnsiTheme="minorHAnsi" w:cstheme="minorHAnsi"/>
        </w:rPr>
      </w:pPr>
      <w:r w:rsidRPr="00E91608">
        <w:rPr>
          <w:rFonts w:asciiTheme="minorHAnsi" w:hAnsiTheme="minorHAnsi" w:cstheme="minorHAnsi"/>
          <w:sz w:val="22"/>
          <w:szCs w:val="22"/>
        </w:rPr>
        <w:tab/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="005566E4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E91608">
        <w:rPr>
          <w:rFonts w:asciiTheme="minorHAnsi" w:eastAsia="Calibri" w:hAnsiTheme="minorHAnsi" w:cstheme="minorHAnsi"/>
          <w:sz w:val="22"/>
          <w:szCs w:val="22"/>
        </w:rPr>
        <w:t>We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en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ra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pup</w:t>
      </w:r>
      <w:r w:rsidRPr="00E91608">
        <w:rPr>
          <w:rFonts w:asciiTheme="minorHAnsi" w:eastAsia="Calibri" w:hAnsiTheme="minorHAnsi" w:cstheme="minorHAnsi"/>
          <w:sz w:val="22"/>
          <w:szCs w:val="22"/>
        </w:rPr>
        <w:t>ils</w:t>
      </w:r>
      <w:r w:rsidRPr="00E91608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to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ll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ac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z w:val="22"/>
          <w:szCs w:val="22"/>
        </w:rPr>
        <w:t>,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E91608">
        <w:rPr>
          <w:rFonts w:asciiTheme="minorHAnsi" w:eastAsia="Calibri" w:hAnsiTheme="minorHAnsi" w:cstheme="minorHAnsi"/>
          <w:sz w:val="22"/>
          <w:szCs w:val="22"/>
        </w:rPr>
        <w:t>are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carer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if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ey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z w:val="22"/>
          <w:szCs w:val="22"/>
        </w:rPr>
        <w:t>ee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E91608">
        <w:rPr>
          <w:rFonts w:asciiTheme="minorHAnsi" w:eastAsia="Calibri" w:hAnsiTheme="minorHAnsi" w:cstheme="minorHAnsi"/>
          <w:sz w:val="22"/>
          <w:szCs w:val="22"/>
        </w:rPr>
        <w:t>th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in</w:t>
      </w:r>
      <w:r w:rsidRPr="00E91608">
        <w:rPr>
          <w:rFonts w:asciiTheme="minorHAnsi" w:eastAsia="Calibri" w:hAnsiTheme="minorHAnsi" w:cstheme="minorHAnsi"/>
          <w:sz w:val="22"/>
          <w:szCs w:val="22"/>
        </w:rPr>
        <w:t xml:space="preserve">g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li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that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akes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fe</w:t>
      </w:r>
      <w:r w:rsidRPr="00E91608">
        <w:rPr>
          <w:rFonts w:asciiTheme="minorHAnsi" w:eastAsia="Calibri" w:hAnsiTheme="minorHAnsi" w:cstheme="minorHAnsi"/>
          <w:sz w:val="22"/>
          <w:szCs w:val="22"/>
        </w:rPr>
        <w:t>el u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z w:val="22"/>
          <w:szCs w:val="22"/>
        </w:rPr>
        <w:t>rta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E91608">
        <w:rPr>
          <w:rFonts w:asciiTheme="minorHAnsi" w:eastAsia="Calibri" w:hAnsiTheme="minorHAnsi" w:cstheme="minorHAnsi"/>
          <w:sz w:val="22"/>
          <w:szCs w:val="22"/>
        </w:rPr>
        <w:t>le.</w:t>
      </w:r>
    </w:p>
    <w:p w:rsidR="002151CA" w:rsidRPr="00E91608" w:rsidRDefault="002151CA" w:rsidP="002151CA">
      <w:pPr>
        <w:tabs>
          <w:tab w:val="left" w:pos="2040"/>
        </w:tabs>
        <w:spacing w:before="59" w:line="275" w:lineRule="auto"/>
        <w:ind w:left="2043" w:right="77" w:hanging="358"/>
        <w:rPr>
          <w:rFonts w:asciiTheme="minorHAnsi" w:hAnsiTheme="minorHAnsi" w:cstheme="minorHAnsi"/>
        </w:rPr>
      </w:pPr>
    </w:p>
    <w:p w:rsidR="002151CA" w:rsidRPr="00E91608" w:rsidRDefault="002151CA" w:rsidP="002151CA">
      <w:pPr>
        <w:tabs>
          <w:tab w:val="left" w:pos="2040"/>
        </w:tabs>
        <w:spacing w:before="59" w:line="275" w:lineRule="auto"/>
        <w:ind w:left="2043" w:right="77" w:hanging="358"/>
        <w:rPr>
          <w:rFonts w:asciiTheme="minorHAnsi" w:hAnsiTheme="minorHAnsi" w:cstheme="minorHAnsi"/>
        </w:rPr>
        <w:sectPr w:rsidR="002151CA" w:rsidRPr="00E91608" w:rsidSect="005566E4">
          <w:pgSz w:w="11920" w:h="16840"/>
          <w:pgMar w:top="1360" w:right="1320" w:bottom="280" w:left="1320" w:header="720" w:footer="720" w:gutter="0"/>
          <w:cols w:space="720"/>
        </w:sectPr>
      </w:pPr>
    </w:p>
    <w:p w:rsidR="001003E4" w:rsidRPr="00E91608" w:rsidRDefault="009517F7">
      <w:pPr>
        <w:spacing w:before="59"/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b/>
          <w:sz w:val="22"/>
          <w:szCs w:val="22"/>
        </w:rPr>
        <w:t>Ap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pend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x 1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–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B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k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b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on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te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cc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b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b/>
          <w:spacing w:val="-2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m</w:t>
      </w:r>
    </w:p>
    <w:p w:rsidR="001003E4" w:rsidRPr="00E91608" w:rsidRDefault="001003E4">
      <w:pPr>
        <w:spacing w:before="7" w:line="100" w:lineRule="exact"/>
        <w:rPr>
          <w:rFonts w:asciiTheme="minorHAnsi" w:hAnsiTheme="minorHAnsi" w:cstheme="minorHAnsi"/>
          <w:sz w:val="10"/>
          <w:szCs w:val="10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9517F7">
      <w:pPr>
        <w:ind w:left="213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Bl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k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E91608">
        <w:rPr>
          <w:rFonts w:asciiTheme="minorHAnsi" w:eastAsia="Calibri" w:hAnsiTheme="minorHAnsi" w:cstheme="minorHAnsi"/>
          <w:b/>
          <w:spacing w:val="-3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w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eb</w:t>
      </w:r>
      <w:r w:rsidRPr="00E91608">
        <w:rPr>
          <w:rFonts w:asciiTheme="minorHAnsi" w:eastAsia="Calibri" w:hAnsiTheme="minorHAnsi" w:cstheme="minorHAnsi"/>
          <w:b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te</w:t>
      </w:r>
      <w:r w:rsidRPr="00E91608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on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te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cc</w:t>
      </w:r>
      <w:r w:rsidRPr="00E91608">
        <w:rPr>
          <w:rFonts w:asciiTheme="minorHAnsi" w:eastAsia="Calibri" w:hAnsiTheme="minorHAnsi" w:cstheme="minorHAnsi"/>
          <w:b/>
          <w:spacing w:val="-3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ss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eque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st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E91608">
        <w:rPr>
          <w:rFonts w:asciiTheme="minorHAnsi" w:eastAsia="Calibri" w:hAnsiTheme="minorHAnsi" w:cstheme="minorHAnsi"/>
          <w:b/>
          <w:sz w:val="22"/>
          <w:szCs w:val="22"/>
        </w:rPr>
        <w:t>m</w:t>
      </w:r>
    </w:p>
    <w:p w:rsidR="001003E4" w:rsidRPr="00E91608" w:rsidRDefault="009517F7">
      <w:pPr>
        <w:spacing w:before="10" w:line="260" w:lineRule="exact"/>
        <w:ind w:left="213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z w:val="22"/>
          <w:szCs w:val="22"/>
        </w:rPr>
        <w:t>ac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E91608">
        <w:rPr>
          <w:rFonts w:asciiTheme="minorHAnsi" w:eastAsia="Calibri" w:hAnsiTheme="minorHAnsi" w:cstheme="minorHAnsi"/>
          <w:sz w:val="22"/>
          <w:szCs w:val="22"/>
        </w:rPr>
        <w:t>er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na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E91608">
        <w:rPr>
          <w:rFonts w:asciiTheme="minorHAnsi" w:eastAsia="Calibri" w:hAnsiTheme="minorHAnsi" w:cstheme="minorHAnsi"/>
          <w:sz w:val="22"/>
          <w:szCs w:val="22"/>
        </w:rPr>
        <w:t>e:</w:t>
      </w:r>
    </w:p>
    <w:p w:rsidR="001003E4" w:rsidRPr="00E91608" w:rsidRDefault="001003E4">
      <w:pPr>
        <w:spacing w:before="18" w:line="280" w:lineRule="exact"/>
        <w:rPr>
          <w:rFonts w:asciiTheme="minorHAnsi" w:hAnsiTheme="minorHAnsi" w:cstheme="minorHAnsi"/>
          <w:sz w:val="28"/>
          <w:szCs w:val="28"/>
        </w:rPr>
      </w:pPr>
    </w:p>
    <w:p w:rsidR="001003E4" w:rsidRPr="00E91608" w:rsidRDefault="009517F7">
      <w:pPr>
        <w:spacing w:before="16" w:line="260" w:lineRule="exact"/>
        <w:ind w:left="213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F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E91608">
        <w:rPr>
          <w:rFonts w:asciiTheme="minorHAnsi" w:eastAsia="Calibri" w:hAnsiTheme="minorHAnsi" w:cstheme="minorHAnsi"/>
          <w:sz w:val="22"/>
          <w:szCs w:val="22"/>
        </w:rPr>
        <w:t>ll UR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L</w:t>
      </w:r>
      <w:r w:rsidRPr="00E91608">
        <w:rPr>
          <w:rFonts w:asciiTheme="minorHAnsi" w:eastAsia="Calibri" w:hAnsiTheme="minorHAnsi" w:cstheme="minorHAnsi"/>
          <w:sz w:val="22"/>
          <w:szCs w:val="22"/>
        </w:rPr>
        <w:t>:</w:t>
      </w:r>
    </w:p>
    <w:p w:rsidR="001003E4" w:rsidRPr="00E91608" w:rsidRDefault="001003E4">
      <w:pPr>
        <w:spacing w:before="15" w:line="280" w:lineRule="exact"/>
        <w:rPr>
          <w:rFonts w:asciiTheme="minorHAnsi" w:hAnsiTheme="minorHAnsi" w:cstheme="minorHAnsi"/>
          <w:sz w:val="28"/>
          <w:szCs w:val="28"/>
        </w:rPr>
      </w:pPr>
    </w:p>
    <w:p w:rsidR="001003E4" w:rsidRPr="00E91608" w:rsidRDefault="009517F7">
      <w:pPr>
        <w:spacing w:before="16" w:line="260" w:lineRule="exact"/>
        <w:ind w:left="213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E91608">
        <w:rPr>
          <w:rFonts w:asciiTheme="minorHAnsi" w:eastAsia="Calibri" w:hAnsiTheme="minorHAnsi" w:cstheme="minorHAnsi"/>
          <w:sz w:val="22"/>
          <w:szCs w:val="22"/>
        </w:rPr>
        <w:t>te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E91608">
        <w:rPr>
          <w:rFonts w:asciiTheme="minorHAnsi" w:eastAsia="Calibri" w:hAnsiTheme="minorHAnsi" w:cstheme="minorHAnsi"/>
          <w:sz w:val="22"/>
          <w:szCs w:val="22"/>
        </w:rPr>
        <w:t>:</w:t>
      </w: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before="15" w:line="200" w:lineRule="exact"/>
        <w:rPr>
          <w:rFonts w:asciiTheme="minorHAnsi" w:hAnsiTheme="minorHAnsi" w:cstheme="minorHAnsi"/>
        </w:rPr>
      </w:pPr>
    </w:p>
    <w:p w:rsidR="001003E4" w:rsidRPr="00E91608" w:rsidRDefault="009517F7">
      <w:pPr>
        <w:spacing w:before="16" w:line="260" w:lineRule="exact"/>
        <w:ind w:left="213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Rea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s:</w:t>
      </w: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before="8" w:line="220" w:lineRule="exact"/>
        <w:rPr>
          <w:rFonts w:asciiTheme="minorHAnsi" w:hAnsiTheme="minorHAnsi" w:cstheme="minorHAnsi"/>
          <w:sz w:val="22"/>
          <w:szCs w:val="22"/>
        </w:rPr>
      </w:pPr>
    </w:p>
    <w:p w:rsidR="001003E4" w:rsidRPr="00E91608" w:rsidRDefault="009517F7">
      <w:pPr>
        <w:spacing w:before="16" w:line="260" w:lineRule="exact"/>
        <w:ind w:left="213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eastAsia="Calibri" w:hAnsiTheme="minorHAnsi" w:cstheme="minorHAnsi"/>
          <w:sz w:val="22"/>
          <w:szCs w:val="22"/>
        </w:rPr>
        <w:t>Risks:</w:t>
      </w: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line="200" w:lineRule="exact"/>
        <w:rPr>
          <w:rFonts w:asciiTheme="minorHAnsi" w:hAnsiTheme="minorHAnsi" w:cstheme="minorHAnsi"/>
        </w:rPr>
      </w:pPr>
    </w:p>
    <w:p w:rsidR="001003E4" w:rsidRPr="00E91608" w:rsidRDefault="001003E4">
      <w:pPr>
        <w:spacing w:before="15" w:line="200" w:lineRule="exact"/>
        <w:rPr>
          <w:rFonts w:asciiTheme="minorHAnsi" w:hAnsiTheme="minorHAnsi" w:cstheme="minorHAnsi"/>
        </w:rPr>
        <w:sectPr w:rsidR="001003E4" w:rsidRPr="00E91608" w:rsidSect="00E91608">
          <w:pgSz w:w="11920" w:h="16840"/>
          <w:pgMar w:top="1360" w:right="1680" w:bottom="280" w:left="1340" w:header="720" w:footer="720" w:gutter="0"/>
          <w:cols w:space="720"/>
        </w:sectPr>
      </w:pPr>
    </w:p>
    <w:p w:rsidR="001003E4" w:rsidRPr="00E91608" w:rsidRDefault="00746CD2">
      <w:pPr>
        <w:spacing w:before="16"/>
        <w:ind w:left="213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pict>
          <v:group id="_x0000_s1065" style="position:absolute;left:0;text-align:left;margin-left:71.9pt;margin-top:85.15pt;width:451.55pt;height:667.15pt;z-index:-251654656;mso-position-horizontal-relative:page;mso-position-vertical-relative:page" coordorigin="1438,1703" coordsize="9031,133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1438;top:3904;width:9023;height:9023">
              <v:imagedata r:id="rId8" o:title=""/>
            </v:shape>
            <v:shape id="_x0000_s1078" style="position:absolute;left:1450;top:6140;width:9009;height:0" coordorigin="1450,6140" coordsize="9009,0" path="m1450,6140r9009,e" filled="f" strokeweight=".58pt">
              <v:path arrowok="t"/>
            </v:shape>
            <v:shape id="_x0000_s1077" style="position:absolute;left:1450;top:10449;width:9009;height:0" coordorigin="1450,10449" coordsize="9009,0" path="m1450,10449r9009,e" filled="f" strokeweight=".58pt">
              <v:path arrowok="t"/>
            </v:shape>
            <v:shape id="_x0000_s1076" style="position:absolute;left:1450;top:1714;width:9009;height:0" coordorigin="1450,1714" coordsize="9009,0" path="m1450,1714r9009,e" filled="f" strokeweight=".58pt">
              <v:path arrowok="t"/>
            </v:shape>
            <v:shape id="_x0000_s1075" style="position:absolute;left:1450;top:2290;width:9009;height:0" coordorigin="1450,2290" coordsize="9009,0" path="m1450,2290r9009,e" filled="f" strokeweight=".58pt">
              <v:path arrowok="t"/>
            </v:shape>
            <v:shape id="_x0000_s1074" style="position:absolute;left:1450;top:2868;width:9009;height:0" coordorigin="1450,2868" coordsize="9009,0" path="m1450,2868r9009,e" filled="f" strokeweight=".58pt">
              <v:path arrowok="t"/>
            </v:shape>
            <v:shape id="_x0000_s1073" style="position:absolute;left:1450;top:3444;width:9009;height:0" coordorigin="1450,3444" coordsize="9009,0" path="m1450,3444r9009,e" filled="f" strokeweight=".58pt">
              <v:path arrowok="t"/>
            </v:shape>
            <v:shape id="_x0000_s1072" style="position:absolute;left:1450;top:13144;width:4530;height:0" coordorigin="1450,13144" coordsize="4530,0" path="m1450,13144r4530,e" filled="f" strokeweight=".58pt">
              <v:path arrowok="t"/>
            </v:shape>
            <v:shape id="_x0000_s1071" style="position:absolute;left:5989;top:13144;width:4469;height:0" coordorigin="5989,13144" coordsize="4469,0" path="m5989,13144r4470,e" filled="f" strokeweight=".58pt">
              <v:path arrowok="t"/>
            </v:shape>
            <v:shape id="_x0000_s1070" style="position:absolute;left:1445;top:1709;width:0;height:13332" coordorigin="1445,1709" coordsize="0,13332" path="m1445,1709r,13332e" filled="f" strokeweight=".58pt">
              <v:path arrowok="t"/>
            </v:shape>
            <v:shape id="_x0000_s1069" style="position:absolute;left:1450;top:15036;width:4530;height:0" coordorigin="1450,15036" coordsize="4530,0" path="m1450,15036r4530,e" filled="f" strokeweight=".58pt">
              <v:path arrowok="t"/>
            </v:shape>
            <v:shape id="_x0000_s1068" style="position:absolute;left:5985;top:13140;width:0;height:1901" coordorigin="5985,13140" coordsize="0,1901" path="m5985,13140r,1901e" filled="f" strokeweight=".58pt">
              <v:path arrowok="t"/>
            </v:shape>
            <v:shape id="_x0000_s1067" style="position:absolute;left:5989;top:15036;width:4469;height:0" coordorigin="5989,15036" coordsize="4469,0" path="m5989,15036r4470,e" filled="f" strokeweight=".58pt">
              <v:path arrowok="t"/>
            </v:shape>
            <v:shape id="_x0000_s1066" style="position:absolute;left:10464;top:1709;width:0;height:13332" coordorigin="10464,1709" coordsize="0,13332" path="m10464,1709r,13332e" filled="f" strokeweight=".20464mm">
              <v:path arrowok="t"/>
            </v:shape>
            <w10:wrap anchorx="page" anchory="page"/>
          </v:group>
        </w:pic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A</w:t>
      </w:r>
      <w:r w:rsidR="009517F7"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pp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r</w:t>
      </w:r>
      <w:r w:rsidR="009517F7"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ov</w:t>
      </w:r>
      <w:r w:rsidR="009517F7" w:rsidRPr="00E91608">
        <w:rPr>
          <w:rFonts w:asciiTheme="minorHAnsi" w:eastAsia="Calibri" w:hAnsiTheme="minorHAnsi" w:cstheme="minorHAnsi"/>
          <w:sz w:val="22"/>
          <w:szCs w:val="22"/>
        </w:rPr>
        <w:t>ed</w:t>
      </w:r>
    </w:p>
    <w:p w:rsidR="001003E4" w:rsidRPr="00E91608" w:rsidRDefault="009517F7">
      <w:pPr>
        <w:ind w:left="573" w:right="-55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hAnsiTheme="minorHAnsi" w:cstheme="minorHAnsi"/>
          <w:sz w:val="22"/>
          <w:szCs w:val="22"/>
        </w:rPr>
        <w:t xml:space="preserve">   </w:t>
      </w:r>
      <w:r w:rsidRPr="00E91608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z w:val="22"/>
          <w:szCs w:val="22"/>
        </w:rPr>
        <w:t>Yes</w:t>
      </w:r>
    </w:p>
    <w:p w:rsidR="001003E4" w:rsidRPr="00E91608" w:rsidRDefault="009517F7">
      <w:pPr>
        <w:ind w:left="573"/>
        <w:rPr>
          <w:rFonts w:asciiTheme="minorHAnsi" w:eastAsia="Calibri" w:hAnsiTheme="minorHAnsi" w:cstheme="minorHAnsi"/>
          <w:sz w:val="22"/>
          <w:szCs w:val="22"/>
        </w:rPr>
      </w:pPr>
      <w:r w:rsidRPr="00E91608">
        <w:rPr>
          <w:rFonts w:asciiTheme="minorHAnsi" w:hAnsiTheme="minorHAnsi" w:cstheme="minorHAnsi"/>
          <w:sz w:val="22"/>
          <w:szCs w:val="22"/>
        </w:rPr>
        <w:t xml:space="preserve">   </w:t>
      </w:r>
      <w:r w:rsidRPr="00E91608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No</w:t>
      </w:r>
    </w:p>
    <w:p w:rsidR="001003E4" w:rsidRPr="00E91608" w:rsidRDefault="009517F7">
      <w:pPr>
        <w:spacing w:before="16"/>
        <w:rPr>
          <w:rFonts w:asciiTheme="minorHAnsi" w:eastAsia="Calibri" w:hAnsiTheme="minorHAnsi" w:cstheme="minorHAnsi"/>
          <w:sz w:val="22"/>
          <w:szCs w:val="22"/>
        </w:rPr>
        <w:sectPr w:rsidR="001003E4" w:rsidRPr="00E91608" w:rsidSect="00E91608">
          <w:type w:val="continuous"/>
          <w:pgSz w:w="11920" w:h="16840"/>
          <w:pgMar w:top="1560" w:right="1680" w:bottom="280" w:left="1340" w:header="720" w:footer="720" w:gutter="0"/>
          <w:cols w:num="2" w:space="720" w:equalWidth="0">
            <w:col w:w="1239" w:space="3514"/>
            <w:col w:w="4147"/>
          </w:cols>
        </w:sectPr>
      </w:pPr>
      <w:r w:rsidRPr="00E91608">
        <w:rPr>
          <w:rFonts w:asciiTheme="minorHAnsi" w:hAnsiTheme="minorHAnsi" w:cstheme="minorHAnsi"/>
        </w:rPr>
        <w:br w:type="column"/>
      </w:r>
      <w:r w:rsidRPr="00E91608">
        <w:rPr>
          <w:rFonts w:asciiTheme="minorHAnsi" w:eastAsia="Calibri" w:hAnsiTheme="minorHAnsi" w:cstheme="minorHAnsi"/>
          <w:sz w:val="22"/>
          <w:szCs w:val="22"/>
        </w:rPr>
        <w:t>Rea</w:t>
      </w:r>
      <w:r w:rsidRPr="00E91608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E91608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E9160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E91608">
        <w:rPr>
          <w:rFonts w:asciiTheme="minorHAnsi" w:eastAsia="Calibri" w:hAnsiTheme="minorHAnsi" w:cstheme="minorHAnsi"/>
          <w:sz w:val="22"/>
          <w:szCs w:val="22"/>
        </w:rPr>
        <w:t>:</w:t>
      </w:r>
    </w:p>
    <w:p w:rsidR="001003E4" w:rsidRPr="00F24447" w:rsidRDefault="00085814" w:rsidP="00867CC6">
      <w:pPr>
        <w:spacing w:before="53"/>
        <w:rPr>
          <w:rFonts w:asciiTheme="minorHAnsi" w:eastAsia="Calibri" w:hAnsiTheme="minorHAnsi" w:cstheme="minorHAnsi"/>
          <w:b/>
          <w:sz w:val="22"/>
          <w:szCs w:val="22"/>
        </w:rPr>
      </w:pPr>
      <w:r w:rsidRPr="00E91608">
        <w:rPr>
          <w:rFonts w:asciiTheme="minorHAnsi" w:eastAsia="Calibri" w:hAnsiTheme="minorHAnsi" w:cstheme="minorHAnsi"/>
          <w:b/>
          <w:sz w:val="22"/>
          <w:szCs w:val="22"/>
        </w:rPr>
        <w:t>Ap</w:t>
      </w:r>
      <w:r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pend</w:t>
      </w:r>
      <w:r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x 2 - </w:t>
      </w:r>
      <w:r w:rsidR="009517F7"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C</w:t>
      </w:r>
      <w:r w:rsidR="009517F7"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on</w:t>
      </w:r>
      <w:r w:rsidR="009517F7" w:rsidRPr="00E91608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="009517F7"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="009517F7"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c</w:t>
      </w:r>
      <w:r w:rsidR="009517F7" w:rsidRPr="00E91608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="009517F7"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de</w:t>
      </w:r>
      <w:r w:rsidR="009517F7" w:rsidRPr="00E91608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="009517F7"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ai</w:t>
      </w:r>
      <w:r w:rsidR="009517F7"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="009517F7" w:rsidRPr="00E91608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="009517F7"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b/>
          <w:sz w:val="22"/>
          <w:szCs w:val="22"/>
        </w:rPr>
        <w:t>f</w:t>
      </w:r>
      <w:r w:rsidR="009517F7" w:rsidRPr="00E91608">
        <w:rPr>
          <w:rFonts w:asciiTheme="minorHAnsi" w:eastAsia="Calibri" w:hAnsiTheme="minorHAnsi" w:cstheme="minorHAnsi"/>
          <w:b/>
          <w:spacing w:val="-3"/>
          <w:sz w:val="22"/>
          <w:szCs w:val="22"/>
        </w:rPr>
        <w:t>o</w:t>
      </w:r>
      <w:r w:rsidR="009517F7" w:rsidRPr="00E91608">
        <w:rPr>
          <w:rFonts w:asciiTheme="minorHAnsi" w:eastAsia="Calibri" w:hAnsiTheme="minorHAnsi" w:cstheme="minorHAnsi"/>
          <w:b/>
          <w:sz w:val="22"/>
          <w:szCs w:val="22"/>
        </w:rPr>
        <w:t>r</w:t>
      </w:r>
      <w:r w:rsidR="009517F7"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s</w:t>
      </w:r>
      <w:r w:rsidR="009517F7" w:rsidRPr="00E91608">
        <w:rPr>
          <w:rFonts w:asciiTheme="minorHAnsi" w:eastAsia="Calibri" w:hAnsiTheme="minorHAnsi" w:cstheme="minorHAnsi"/>
          <w:b/>
          <w:spacing w:val="-3"/>
          <w:sz w:val="22"/>
          <w:szCs w:val="22"/>
        </w:rPr>
        <w:t>o</w:t>
      </w:r>
      <w:r w:rsidR="009517F7"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ci</w:t>
      </w:r>
      <w:r w:rsidR="009517F7"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="009517F7" w:rsidRPr="00E91608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="009517F7"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="009517F7"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="009517F7" w:rsidRPr="00E91608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="009517F7"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w</w:t>
      </w:r>
      <w:r w:rsidR="009517F7"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="009517F7"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="009517F7" w:rsidRPr="00E91608">
        <w:rPr>
          <w:rFonts w:asciiTheme="minorHAnsi" w:eastAsia="Calibri" w:hAnsiTheme="minorHAnsi" w:cstheme="minorHAnsi"/>
          <w:b/>
          <w:sz w:val="22"/>
          <w:szCs w:val="22"/>
        </w:rPr>
        <w:t>ki</w:t>
      </w:r>
      <w:r w:rsidR="009517F7" w:rsidRPr="00E91608">
        <w:rPr>
          <w:rFonts w:asciiTheme="minorHAnsi" w:eastAsia="Calibri" w:hAnsiTheme="minorHAnsi" w:cstheme="minorHAnsi"/>
          <w:b/>
          <w:spacing w:val="-3"/>
          <w:sz w:val="22"/>
          <w:szCs w:val="22"/>
        </w:rPr>
        <w:t>n</w:t>
      </w:r>
      <w:r w:rsidR="009517F7" w:rsidRPr="00E91608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="009517F7"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="009517F7" w:rsidRPr="00E91608">
        <w:rPr>
          <w:rFonts w:asciiTheme="minorHAnsi" w:eastAsia="Calibri" w:hAnsiTheme="minorHAnsi" w:cstheme="minorHAnsi"/>
          <w:b/>
          <w:spacing w:val="-1"/>
          <w:sz w:val="22"/>
          <w:szCs w:val="22"/>
        </w:rPr>
        <w:t>s</w:t>
      </w:r>
      <w:r w:rsidR="009517F7" w:rsidRPr="00E91608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="009517F7" w:rsidRPr="00E91608">
        <w:rPr>
          <w:rFonts w:asciiTheme="minorHAnsi" w:eastAsia="Calibri" w:hAnsiTheme="minorHAnsi" w:cstheme="minorHAnsi"/>
          <w:b/>
          <w:sz w:val="22"/>
          <w:szCs w:val="22"/>
        </w:rPr>
        <w:t>tes</w:t>
      </w:r>
    </w:p>
    <w:p w:rsidR="001003E4" w:rsidRPr="00E91608" w:rsidRDefault="001003E4">
      <w:pPr>
        <w:spacing w:before="10" w:line="160" w:lineRule="exact"/>
        <w:rPr>
          <w:rFonts w:asciiTheme="minorHAnsi" w:hAnsiTheme="minorHAnsi" w:cstheme="minorHAnsi"/>
          <w:sz w:val="17"/>
          <w:szCs w:val="1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0"/>
        <w:gridCol w:w="4508"/>
      </w:tblGrid>
      <w:tr w:rsidR="001003E4" w:rsidRPr="00E91608">
        <w:trPr>
          <w:trHeight w:hRule="exact" w:val="278"/>
        </w:trPr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E4" w:rsidRPr="00E91608" w:rsidRDefault="009517F7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91608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So</w:t>
            </w:r>
            <w:r w:rsidRPr="00E91608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ci</w:t>
            </w:r>
            <w:r w:rsidRPr="00E91608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a</w:t>
            </w:r>
            <w:r w:rsidRPr="00E91608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l</w:t>
            </w:r>
            <w:r w:rsidRPr="00E91608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E91608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n</w:t>
            </w:r>
            <w:r w:rsidRPr="00E91608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e</w:t>
            </w:r>
            <w:r w:rsidRPr="00E91608">
              <w:rPr>
                <w:rFonts w:asciiTheme="minorHAnsi" w:eastAsia="Calibri" w:hAnsiTheme="minorHAnsi" w:cstheme="minorHAnsi"/>
                <w:b/>
                <w:spacing w:val="-2"/>
                <w:position w:val="1"/>
                <w:sz w:val="22"/>
                <w:szCs w:val="22"/>
              </w:rPr>
              <w:t>t</w:t>
            </w:r>
            <w:r w:rsidRPr="00E91608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w</w:t>
            </w:r>
            <w:r w:rsidRPr="00E91608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o</w:t>
            </w:r>
            <w:r w:rsidRPr="00E91608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r</w:t>
            </w:r>
            <w:r w:rsidRPr="00E91608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ki</w:t>
            </w:r>
            <w:r w:rsidRPr="00E91608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2"/>
                <w:szCs w:val="22"/>
              </w:rPr>
              <w:t>n</w:t>
            </w:r>
            <w:r w:rsidRPr="00E91608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g</w:t>
            </w:r>
            <w:r w:rsidRPr="00E91608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E91608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s</w:t>
            </w:r>
            <w:r w:rsidRPr="00E91608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i</w:t>
            </w:r>
            <w:r w:rsidRPr="00E91608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te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E4" w:rsidRPr="00E91608" w:rsidRDefault="009517F7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91608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Usef</w:t>
            </w:r>
            <w:r w:rsidRPr="00E91608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u</w:t>
            </w:r>
            <w:r w:rsidRPr="00E91608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l</w:t>
            </w:r>
            <w:r w:rsidRPr="00E91608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E91608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l</w:t>
            </w:r>
            <w:r w:rsidRPr="00E91608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i</w:t>
            </w:r>
            <w:r w:rsidRPr="00E91608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n</w:t>
            </w:r>
            <w:r w:rsidRPr="00E91608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ks</w:t>
            </w:r>
          </w:p>
        </w:tc>
      </w:tr>
      <w:tr w:rsidR="001003E4" w:rsidRPr="00E91608">
        <w:trPr>
          <w:trHeight w:hRule="exact" w:val="1022"/>
        </w:trPr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E4" w:rsidRPr="00E91608" w:rsidRDefault="001003E4">
            <w:pPr>
              <w:spacing w:before="8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03E4" w:rsidRPr="00E91608" w:rsidRDefault="001003E4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1003E4" w:rsidRPr="00E91608" w:rsidRDefault="009517F7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Ask. Fm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E4" w:rsidRPr="00E91608" w:rsidRDefault="001003E4">
            <w:pPr>
              <w:spacing w:before="14"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3E4" w:rsidRPr="00E91608" w:rsidRDefault="00746CD2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9"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e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3"/>
                  <w:sz w:val="22"/>
                  <w:szCs w:val="22"/>
                  <w:u w:val="single" w:color="0462C1"/>
                </w:rPr>
                <w:t>r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m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s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2"/>
                  <w:sz w:val="22"/>
                  <w:szCs w:val="22"/>
                  <w:u w:val="single" w:color="0462C1"/>
                </w:rPr>
                <w:t xml:space="preserve"> 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o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f s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e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3"/>
                  <w:sz w:val="22"/>
                  <w:szCs w:val="22"/>
                  <w:u w:val="single" w:color="0462C1"/>
                </w:rPr>
                <w:t>r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v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i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3"/>
                  <w:sz w:val="22"/>
                  <w:szCs w:val="22"/>
                  <w:u w:val="single" w:color="0462C1"/>
                </w:rPr>
                <w:t>c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e</w:t>
              </w:r>
            </w:hyperlink>
          </w:p>
          <w:p w:rsidR="001003E4" w:rsidRPr="00E91608" w:rsidRDefault="00746CD2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10"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S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a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fe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y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 xml:space="preserve"> 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ti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p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s</w:t>
              </w:r>
            </w:hyperlink>
          </w:p>
        </w:tc>
      </w:tr>
      <w:tr w:rsidR="001003E4" w:rsidRPr="00E91608">
        <w:trPr>
          <w:trHeight w:hRule="exact" w:val="1022"/>
        </w:trPr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E4" w:rsidRPr="00E91608" w:rsidRDefault="001003E4">
            <w:pPr>
              <w:spacing w:before="8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03E4" w:rsidRPr="00E91608" w:rsidRDefault="001003E4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1003E4" w:rsidRPr="00E91608" w:rsidRDefault="009517F7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BBM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E4" w:rsidRPr="00E91608" w:rsidRDefault="001003E4">
            <w:pPr>
              <w:spacing w:before="8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03E4" w:rsidRPr="00E91608" w:rsidRDefault="001003E4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1003E4" w:rsidRPr="00E91608" w:rsidRDefault="00746CD2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11"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Ru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l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es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 xml:space="preserve"> 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a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n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d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 xml:space="preserve"> 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sa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2"/>
                  <w:sz w:val="22"/>
                  <w:szCs w:val="22"/>
                  <w:u w:val="single" w:color="0462C1"/>
                </w:rPr>
                <w:t>f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e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y</w:t>
              </w:r>
            </w:hyperlink>
          </w:p>
        </w:tc>
      </w:tr>
      <w:tr w:rsidR="001003E4" w:rsidRPr="00E91608">
        <w:trPr>
          <w:trHeight w:hRule="exact" w:val="1021"/>
        </w:trPr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E4" w:rsidRPr="00E91608" w:rsidRDefault="001003E4">
            <w:pPr>
              <w:spacing w:before="9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03E4" w:rsidRPr="00E91608" w:rsidRDefault="001003E4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1003E4" w:rsidRPr="00E91608" w:rsidRDefault="009517F7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E91608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ceb</w:t>
            </w:r>
            <w:r w:rsidRPr="00E91608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E91608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E4" w:rsidRPr="00E91608" w:rsidRDefault="00746CD2">
            <w:pPr>
              <w:spacing w:before="99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12"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Ru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l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es</w:t>
              </w:r>
            </w:hyperlink>
          </w:p>
          <w:p w:rsidR="001003E4" w:rsidRPr="00E91608" w:rsidRDefault="00746CD2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13"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Rep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o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2"/>
                  <w:sz w:val="22"/>
                  <w:szCs w:val="22"/>
                  <w:u w:val="single" w:color="0462C1"/>
                </w:rPr>
                <w:t xml:space="preserve"> 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o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 xml:space="preserve"> 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Fa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3"/>
                  <w:sz w:val="22"/>
                  <w:szCs w:val="22"/>
                  <w:u w:val="single" w:color="0462C1"/>
                </w:rPr>
                <w:t>c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eb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2"/>
                  <w:sz w:val="22"/>
                  <w:szCs w:val="22"/>
                  <w:u w:val="single" w:color="0462C1"/>
                </w:rPr>
                <w:t>o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o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k</w:t>
              </w:r>
            </w:hyperlink>
          </w:p>
          <w:p w:rsidR="001003E4" w:rsidRPr="00E91608" w:rsidRDefault="00746CD2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14"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S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a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fe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y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 xml:space="preserve"> 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Cent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3"/>
                  <w:sz w:val="22"/>
                  <w:szCs w:val="22"/>
                  <w:u w:val="single" w:color="0462C1"/>
                </w:rPr>
                <w:t>r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e</w:t>
              </w:r>
            </w:hyperlink>
          </w:p>
        </w:tc>
      </w:tr>
      <w:tr w:rsidR="001003E4" w:rsidRPr="00E91608">
        <w:trPr>
          <w:trHeight w:hRule="exact" w:val="1022"/>
        </w:trPr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E4" w:rsidRPr="00E91608" w:rsidRDefault="001003E4">
            <w:pPr>
              <w:spacing w:before="8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03E4" w:rsidRPr="00E91608" w:rsidRDefault="001003E4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1003E4" w:rsidRPr="00E91608" w:rsidRDefault="009517F7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E91608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stag</w:t>
            </w:r>
            <w:r w:rsidRPr="00E91608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r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E4" w:rsidRPr="00E91608" w:rsidRDefault="001003E4">
            <w:pPr>
              <w:spacing w:before="2" w:line="100" w:lineRule="exac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1003E4" w:rsidRPr="00E91608" w:rsidRDefault="00746CD2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15"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Ru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l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es</w:t>
              </w:r>
            </w:hyperlink>
          </w:p>
          <w:p w:rsidR="001003E4" w:rsidRPr="00E91608" w:rsidRDefault="00746CD2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16">
              <w:r w:rsidR="009517F7" w:rsidRPr="00E91608">
                <w:rPr>
                  <w:rFonts w:asciiTheme="minorHAnsi" w:eastAsia="Calibri" w:hAnsiTheme="minorHAnsi" w:cstheme="minorHAnsi"/>
                  <w:color w:val="0462C1"/>
                  <w:position w:val="1"/>
                  <w:sz w:val="22"/>
                  <w:szCs w:val="22"/>
                  <w:u w:val="single" w:color="0462C1"/>
                </w:rPr>
                <w:t>Rep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position w:val="1"/>
                  <w:sz w:val="22"/>
                  <w:szCs w:val="22"/>
                  <w:u w:val="single" w:color="0462C1"/>
                </w:rPr>
                <w:t>o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position w:val="1"/>
                  <w:sz w:val="22"/>
                  <w:szCs w:val="22"/>
                  <w:u w:val="single" w:color="0462C1"/>
                </w:rPr>
                <w:t>rt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2"/>
                  <w:position w:val="1"/>
                  <w:sz w:val="22"/>
                  <w:szCs w:val="22"/>
                  <w:u w:val="single" w:color="0462C1"/>
                </w:rPr>
                <w:t xml:space="preserve"> 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position w:val="1"/>
                  <w:sz w:val="22"/>
                  <w:szCs w:val="22"/>
                  <w:u w:val="single" w:color="0462C1"/>
                </w:rPr>
                <w:t>o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position w:val="1"/>
                  <w:sz w:val="22"/>
                  <w:szCs w:val="22"/>
                  <w:u w:val="single" w:color="0462C1"/>
                </w:rPr>
                <w:t xml:space="preserve"> 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position w:val="1"/>
                  <w:sz w:val="22"/>
                  <w:szCs w:val="22"/>
                  <w:u w:val="single" w:color="0462C1"/>
                </w:rPr>
                <w:t>I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position w:val="1"/>
                  <w:sz w:val="22"/>
                  <w:szCs w:val="22"/>
                  <w:u w:val="single" w:color="0462C1"/>
                </w:rPr>
                <w:t>n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position w:val="1"/>
                  <w:sz w:val="22"/>
                  <w:szCs w:val="22"/>
                  <w:u w:val="single" w:color="0462C1"/>
                </w:rPr>
                <w:t>stag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position w:val="1"/>
                  <w:sz w:val="22"/>
                  <w:szCs w:val="22"/>
                  <w:u w:val="single" w:color="0462C1"/>
                </w:rPr>
                <w:t>r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3"/>
                  <w:position w:val="1"/>
                  <w:sz w:val="22"/>
                  <w:szCs w:val="22"/>
                  <w:u w:val="single" w:color="0462C1"/>
                </w:rPr>
                <w:t>a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position w:val="1"/>
                  <w:sz w:val="22"/>
                  <w:szCs w:val="22"/>
                  <w:u w:val="single" w:color="0462C1"/>
                </w:rPr>
                <w:t>m</w:t>
              </w:r>
            </w:hyperlink>
          </w:p>
          <w:p w:rsidR="001003E4" w:rsidRPr="00E91608" w:rsidRDefault="00746CD2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17"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S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a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fe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y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 xml:space="preserve"> 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Cent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3"/>
                  <w:sz w:val="22"/>
                  <w:szCs w:val="22"/>
                  <w:u w:val="single" w:color="0462C1"/>
                </w:rPr>
                <w:t>r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e</w:t>
              </w:r>
            </w:hyperlink>
          </w:p>
        </w:tc>
      </w:tr>
      <w:tr w:rsidR="001003E4" w:rsidRPr="00E91608">
        <w:trPr>
          <w:trHeight w:hRule="exact" w:val="1022"/>
        </w:trPr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E4" w:rsidRPr="00E91608" w:rsidRDefault="001003E4">
            <w:pPr>
              <w:spacing w:before="8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03E4" w:rsidRPr="00E91608" w:rsidRDefault="001003E4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1003E4" w:rsidRPr="00E91608" w:rsidRDefault="009517F7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Kik</w:t>
            </w:r>
            <w:r w:rsidRPr="00E91608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E91608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E91608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en</w:t>
            </w:r>
            <w:r w:rsidRPr="00E91608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E4" w:rsidRPr="00E91608" w:rsidRDefault="00746CD2">
            <w:pPr>
              <w:spacing w:before="99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18"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Ru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l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es</w:t>
              </w:r>
            </w:hyperlink>
          </w:p>
          <w:p w:rsidR="001003E4" w:rsidRPr="00E91608" w:rsidRDefault="00746CD2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19"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Rep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o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2"/>
                  <w:sz w:val="22"/>
                  <w:szCs w:val="22"/>
                  <w:u w:val="single" w:color="0462C1"/>
                </w:rPr>
                <w:t xml:space="preserve"> 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o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 xml:space="preserve"> K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3"/>
                  <w:sz w:val="22"/>
                  <w:szCs w:val="22"/>
                  <w:u w:val="single" w:color="0462C1"/>
                </w:rPr>
                <w:t>i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k</w:t>
              </w:r>
            </w:hyperlink>
          </w:p>
          <w:p w:rsidR="001003E4" w:rsidRPr="00E91608" w:rsidRDefault="00746CD2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20"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H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elp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 xml:space="preserve"> 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C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e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n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tre</w:t>
              </w:r>
            </w:hyperlink>
          </w:p>
        </w:tc>
      </w:tr>
      <w:tr w:rsidR="001003E4" w:rsidRPr="00E91608">
        <w:trPr>
          <w:trHeight w:hRule="exact" w:val="1023"/>
        </w:trPr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E4" w:rsidRPr="00E91608" w:rsidRDefault="001003E4">
            <w:pPr>
              <w:spacing w:before="8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03E4" w:rsidRPr="00E91608" w:rsidRDefault="001003E4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1003E4" w:rsidRPr="00E91608" w:rsidRDefault="009517F7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E91608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n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E91608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ch</w:t>
            </w:r>
            <w:r w:rsidRPr="00E91608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E4" w:rsidRPr="00E91608" w:rsidRDefault="00746CD2">
            <w:pPr>
              <w:spacing w:before="99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21"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Ru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l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es</w:t>
              </w:r>
            </w:hyperlink>
          </w:p>
          <w:p w:rsidR="001003E4" w:rsidRPr="00E91608" w:rsidRDefault="00746CD2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22"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Rep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o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2"/>
                  <w:sz w:val="22"/>
                  <w:szCs w:val="22"/>
                  <w:u w:val="single" w:color="0462C1"/>
                </w:rPr>
                <w:t xml:space="preserve"> 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o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 xml:space="preserve"> 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S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n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a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p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ch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a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t</w:t>
              </w:r>
            </w:hyperlink>
          </w:p>
          <w:p w:rsidR="001003E4" w:rsidRPr="00E91608" w:rsidRDefault="00746CD2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23"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S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a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fe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y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 xml:space="preserve"> 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ti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p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 xml:space="preserve">s 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2"/>
                  <w:sz w:val="22"/>
                  <w:szCs w:val="22"/>
                  <w:u w:val="single" w:color="0462C1"/>
                </w:rPr>
                <w:t>f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o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 pa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r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en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2"/>
                  <w:sz w:val="22"/>
                  <w:szCs w:val="22"/>
                  <w:u w:val="single" w:color="0462C1"/>
                </w:rPr>
                <w:t>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s</w:t>
              </w:r>
            </w:hyperlink>
          </w:p>
        </w:tc>
      </w:tr>
      <w:tr w:rsidR="001003E4" w:rsidRPr="00E91608">
        <w:trPr>
          <w:trHeight w:hRule="exact" w:val="1085"/>
        </w:trPr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E4" w:rsidRPr="00E91608" w:rsidRDefault="001003E4">
            <w:pPr>
              <w:spacing w:before="9" w:line="18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1003E4" w:rsidRPr="00E91608" w:rsidRDefault="001003E4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1003E4" w:rsidRPr="00E91608" w:rsidRDefault="009517F7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Tu</w:t>
            </w:r>
            <w:r w:rsidRPr="00E91608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E91608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lr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E4" w:rsidRPr="00E91608" w:rsidRDefault="00746CD2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24">
              <w:r w:rsidR="009517F7" w:rsidRPr="00E91608">
                <w:rPr>
                  <w:rFonts w:asciiTheme="minorHAnsi" w:eastAsia="Calibri" w:hAnsiTheme="minorHAnsi" w:cstheme="minorHAnsi"/>
                  <w:color w:val="0462C1"/>
                  <w:position w:val="1"/>
                  <w:sz w:val="22"/>
                  <w:szCs w:val="22"/>
                  <w:u w:val="single" w:color="0462C1"/>
                </w:rPr>
                <w:t>Ru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position w:val="1"/>
                  <w:sz w:val="22"/>
                  <w:szCs w:val="22"/>
                  <w:u w:val="single" w:color="0462C1"/>
                </w:rPr>
                <w:t>l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position w:val="1"/>
                  <w:sz w:val="22"/>
                  <w:szCs w:val="22"/>
                  <w:u w:val="single" w:color="0462C1"/>
                </w:rPr>
                <w:t>es</w:t>
              </w:r>
            </w:hyperlink>
          </w:p>
          <w:p w:rsidR="001003E4" w:rsidRPr="00E91608" w:rsidRDefault="00746CD2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25"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Rep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o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2"/>
                  <w:sz w:val="22"/>
                  <w:szCs w:val="22"/>
                  <w:u w:val="single" w:color="0462C1"/>
                </w:rPr>
                <w:t xml:space="preserve"> 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o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 xml:space="preserve"> 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3"/>
                  <w:sz w:val="22"/>
                  <w:szCs w:val="22"/>
                  <w:u w:val="single" w:color="0462C1"/>
                </w:rPr>
                <w:t>u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m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b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lr</w:t>
              </w:r>
            </w:hyperlink>
          </w:p>
          <w:p w:rsidR="001003E4" w:rsidRPr="00E91608" w:rsidRDefault="009517F7">
            <w:pPr>
              <w:ind w:left="102" w:right="69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If </w:t>
            </w:r>
            <w:r w:rsidRPr="00E91608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yo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E91608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E91608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E91608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ail </w:t>
            </w:r>
            <w:r w:rsidRPr="00E91608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E91608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u</w:t>
            </w:r>
            <w:r w:rsidRPr="00E91608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E91608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lr, t</w:t>
            </w:r>
            <w:r w:rsidRPr="00E91608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ke</w:t>
            </w:r>
            <w:r w:rsidRPr="00E91608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E91608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scre</w:t>
            </w:r>
            <w:r w:rsidRPr="00E91608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E91608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E91608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E91608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E91608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as e</w:t>
            </w:r>
            <w:r w:rsidRPr="00E91608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E91608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en</w:t>
            </w:r>
            <w:r w:rsidRPr="00E91608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E91608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E91608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E91608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E91608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tach it.</w:t>
            </w:r>
          </w:p>
        </w:tc>
      </w:tr>
      <w:tr w:rsidR="001003E4" w:rsidRPr="00E91608">
        <w:trPr>
          <w:trHeight w:hRule="exact" w:val="1022"/>
        </w:trPr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E4" w:rsidRPr="00E91608" w:rsidRDefault="001003E4">
            <w:pPr>
              <w:spacing w:before="8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03E4" w:rsidRPr="00E91608" w:rsidRDefault="001003E4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1003E4" w:rsidRPr="00E91608" w:rsidRDefault="009517F7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E91608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w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it</w:t>
            </w:r>
            <w:r w:rsidRPr="00E91608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E4" w:rsidRPr="00E91608" w:rsidRDefault="001003E4">
            <w:pPr>
              <w:spacing w:before="14"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3E4" w:rsidRPr="00E91608" w:rsidRDefault="00746CD2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26"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Ru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l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es</w:t>
              </w:r>
            </w:hyperlink>
          </w:p>
          <w:p w:rsidR="001003E4" w:rsidRPr="00E91608" w:rsidRDefault="00746CD2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27"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Rep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o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2"/>
                  <w:sz w:val="22"/>
                  <w:szCs w:val="22"/>
                  <w:u w:val="single" w:color="0462C1"/>
                </w:rPr>
                <w:t xml:space="preserve"> 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o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 xml:space="preserve"> 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wit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er</w:t>
              </w:r>
            </w:hyperlink>
          </w:p>
        </w:tc>
      </w:tr>
      <w:tr w:rsidR="001003E4" w:rsidRPr="00E91608">
        <w:trPr>
          <w:trHeight w:hRule="exact" w:val="1021"/>
        </w:trPr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E4" w:rsidRPr="00E91608" w:rsidRDefault="001003E4">
            <w:pPr>
              <w:spacing w:before="8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03E4" w:rsidRPr="00E91608" w:rsidRDefault="001003E4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1003E4" w:rsidRPr="00E91608" w:rsidRDefault="009517F7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V</w:t>
            </w:r>
            <w:r w:rsidRPr="00E91608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in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E4" w:rsidRPr="00E91608" w:rsidRDefault="001003E4">
            <w:pPr>
              <w:spacing w:before="14"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3E4" w:rsidRPr="00E91608" w:rsidRDefault="00746CD2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28"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Ru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l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es</w:t>
              </w:r>
            </w:hyperlink>
          </w:p>
          <w:p w:rsidR="001003E4" w:rsidRPr="00E91608" w:rsidRDefault="00746CD2">
            <w:pPr>
              <w:spacing w:before="1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29"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C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o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n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ta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2"/>
                  <w:sz w:val="22"/>
                  <w:szCs w:val="22"/>
                  <w:u w:val="single" w:color="0462C1"/>
                </w:rPr>
                <w:t>c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ti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n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g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 xml:space="preserve"> 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Vi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n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e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 xml:space="preserve"> 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a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n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d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 xml:space="preserve"> 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e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3"/>
                  <w:sz w:val="22"/>
                  <w:szCs w:val="22"/>
                  <w:u w:val="single" w:color="0462C1"/>
                </w:rPr>
                <w:t>p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o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2"/>
                  <w:sz w:val="22"/>
                  <w:szCs w:val="22"/>
                  <w:u w:val="single" w:color="0462C1"/>
                </w:rPr>
                <w:t>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i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n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g</w:t>
              </w:r>
            </w:hyperlink>
          </w:p>
        </w:tc>
      </w:tr>
      <w:tr w:rsidR="001003E4" w:rsidRPr="00E91608">
        <w:trPr>
          <w:trHeight w:hRule="exact" w:val="1022"/>
        </w:trPr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E4" w:rsidRPr="00E91608" w:rsidRDefault="001003E4">
            <w:pPr>
              <w:spacing w:before="8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03E4" w:rsidRPr="00E91608" w:rsidRDefault="001003E4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1003E4" w:rsidRPr="00E91608" w:rsidRDefault="009517F7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E91608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E91608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Tu</w:t>
            </w:r>
            <w:r w:rsidRPr="00E91608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E91608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E4" w:rsidRPr="00E91608" w:rsidRDefault="00746CD2">
            <w:pPr>
              <w:spacing w:before="99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30"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Ru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l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es</w:t>
              </w:r>
            </w:hyperlink>
          </w:p>
          <w:p w:rsidR="001003E4" w:rsidRPr="00E91608" w:rsidRDefault="00746CD2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31"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Rep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o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rt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2"/>
                  <w:sz w:val="22"/>
                  <w:szCs w:val="22"/>
                  <w:u w:val="single" w:color="0462C1"/>
                </w:rPr>
                <w:t xml:space="preserve"> 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o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 xml:space="preserve"> 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Y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o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u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Tu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b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e</w:t>
              </w:r>
            </w:hyperlink>
          </w:p>
          <w:p w:rsidR="001003E4" w:rsidRPr="00E91608" w:rsidRDefault="00746CD2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32"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S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>a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fe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1"/>
                  <w:sz w:val="22"/>
                  <w:szCs w:val="22"/>
                  <w:u w:val="single" w:color="0462C1"/>
                </w:rPr>
                <w:t>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y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1"/>
                  <w:sz w:val="22"/>
                  <w:szCs w:val="22"/>
                  <w:u w:val="single" w:color="0462C1"/>
                </w:rPr>
                <w:t xml:space="preserve"> 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Cent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pacing w:val="-3"/>
                  <w:sz w:val="22"/>
                  <w:szCs w:val="22"/>
                  <w:u w:val="single" w:color="0462C1"/>
                </w:rPr>
                <w:t>r</w:t>
              </w:r>
              <w:r w:rsidR="009517F7" w:rsidRPr="00E91608">
                <w:rPr>
                  <w:rFonts w:asciiTheme="minorHAnsi" w:eastAsia="Calibri" w:hAnsiTheme="minorHAnsi" w:cstheme="minorHAnsi"/>
                  <w:color w:val="0462C1"/>
                  <w:sz w:val="22"/>
                  <w:szCs w:val="22"/>
                  <w:u w:val="single" w:color="0462C1"/>
                </w:rPr>
                <w:t>e</w:t>
              </w:r>
            </w:hyperlink>
          </w:p>
        </w:tc>
      </w:tr>
    </w:tbl>
    <w:p w:rsidR="001003E4" w:rsidRPr="00E91608" w:rsidRDefault="001003E4" w:rsidP="00486204">
      <w:pPr>
        <w:rPr>
          <w:rFonts w:asciiTheme="minorHAnsi" w:hAnsiTheme="minorHAnsi" w:cstheme="minorHAnsi"/>
        </w:rPr>
      </w:pPr>
    </w:p>
    <w:sectPr w:rsidR="001003E4" w:rsidRPr="00E91608" w:rsidSect="00E91608">
      <w:pgSz w:w="11920" w:h="16840"/>
      <w:pgMar w:top="136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425" w:rsidRDefault="00E61425" w:rsidP="00E91608">
      <w:r>
        <w:separator/>
      </w:r>
    </w:p>
  </w:endnote>
  <w:endnote w:type="continuationSeparator" w:id="0">
    <w:p w:rsidR="00E61425" w:rsidRDefault="00E61425" w:rsidP="00E9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426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6E4" w:rsidRDefault="005566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C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66E4" w:rsidRDefault="00556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425" w:rsidRDefault="00E61425" w:rsidP="00E91608">
      <w:r>
        <w:separator/>
      </w:r>
    </w:p>
  </w:footnote>
  <w:footnote w:type="continuationSeparator" w:id="0">
    <w:p w:rsidR="00E61425" w:rsidRDefault="00E61425" w:rsidP="00E91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0D2"/>
    <w:multiLevelType w:val="multilevel"/>
    <w:tmpl w:val="FCE45C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BD3040"/>
    <w:multiLevelType w:val="hybridMultilevel"/>
    <w:tmpl w:val="AD1ED10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F060D"/>
    <w:multiLevelType w:val="hybridMultilevel"/>
    <w:tmpl w:val="0D889DF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1A112A4F"/>
    <w:multiLevelType w:val="hybridMultilevel"/>
    <w:tmpl w:val="154ED322"/>
    <w:lvl w:ilvl="0" w:tplc="08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" w15:restartNumberingAfterBreak="0">
    <w:nsid w:val="1A3E69D2"/>
    <w:multiLevelType w:val="multilevel"/>
    <w:tmpl w:val="E228A0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92" w:hanging="1800"/>
      </w:pPr>
      <w:rPr>
        <w:rFonts w:hint="default"/>
      </w:rPr>
    </w:lvl>
  </w:abstractNum>
  <w:abstractNum w:abstractNumId="5" w15:restartNumberingAfterBreak="0">
    <w:nsid w:val="1F74657B"/>
    <w:multiLevelType w:val="hybridMultilevel"/>
    <w:tmpl w:val="4364DD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57D10"/>
    <w:multiLevelType w:val="hybridMultilevel"/>
    <w:tmpl w:val="5846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D492F"/>
    <w:multiLevelType w:val="hybridMultilevel"/>
    <w:tmpl w:val="BBDEE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BD35C4"/>
    <w:multiLevelType w:val="hybridMultilevel"/>
    <w:tmpl w:val="B38A5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9630A9"/>
    <w:multiLevelType w:val="hybridMultilevel"/>
    <w:tmpl w:val="F49458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1647E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2F53DF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 w15:restartNumberingAfterBreak="0">
    <w:nsid w:val="4D810B4B"/>
    <w:multiLevelType w:val="hybridMultilevel"/>
    <w:tmpl w:val="F2ECD186"/>
    <w:lvl w:ilvl="0" w:tplc="0809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</w:abstractNum>
  <w:abstractNum w:abstractNumId="13" w15:restartNumberingAfterBreak="0">
    <w:nsid w:val="50CA2D0C"/>
    <w:multiLevelType w:val="hybridMultilevel"/>
    <w:tmpl w:val="E43459E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6018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FE5650"/>
    <w:multiLevelType w:val="hybridMultilevel"/>
    <w:tmpl w:val="F45E40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AC3707"/>
    <w:multiLevelType w:val="hybridMultilevel"/>
    <w:tmpl w:val="8CC2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725"/>
    <w:multiLevelType w:val="hybridMultilevel"/>
    <w:tmpl w:val="2F0C68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F71BC"/>
    <w:multiLevelType w:val="hybridMultilevel"/>
    <w:tmpl w:val="07D48D4C"/>
    <w:lvl w:ilvl="0" w:tplc="08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9" w15:restartNumberingAfterBreak="0">
    <w:nsid w:val="7C674081"/>
    <w:multiLevelType w:val="hybridMultilevel"/>
    <w:tmpl w:val="A5206E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13"/>
  </w:num>
  <w:num w:numId="8">
    <w:abstractNumId w:val="4"/>
  </w:num>
  <w:num w:numId="9">
    <w:abstractNumId w:val="14"/>
  </w:num>
  <w:num w:numId="10">
    <w:abstractNumId w:val="11"/>
  </w:num>
  <w:num w:numId="11">
    <w:abstractNumId w:val="3"/>
  </w:num>
  <w:num w:numId="12">
    <w:abstractNumId w:val="10"/>
  </w:num>
  <w:num w:numId="13">
    <w:abstractNumId w:val="18"/>
  </w:num>
  <w:num w:numId="14">
    <w:abstractNumId w:val="6"/>
  </w:num>
  <w:num w:numId="15">
    <w:abstractNumId w:val="5"/>
  </w:num>
  <w:num w:numId="16">
    <w:abstractNumId w:val="19"/>
  </w:num>
  <w:num w:numId="17">
    <w:abstractNumId w:val="16"/>
  </w:num>
  <w:num w:numId="18">
    <w:abstractNumId w:val="15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E4"/>
    <w:rsid w:val="00085814"/>
    <w:rsid w:val="001003E4"/>
    <w:rsid w:val="002151CA"/>
    <w:rsid w:val="003136A4"/>
    <w:rsid w:val="00343BDE"/>
    <w:rsid w:val="00486204"/>
    <w:rsid w:val="00501AE5"/>
    <w:rsid w:val="00516D85"/>
    <w:rsid w:val="005566E4"/>
    <w:rsid w:val="006375A3"/>
    <w:rsid w:val="006C4800"/>
    <w:rsid w:val="00746CD2"/>
    <w:rsid w:val="00764FF8"/>
    <w:rsid w:val="00867CC6"/>
    <w:rsid w:val="00936557"/>
    <w:rsid w:val="009517F7"/>
    <w:rsid w:val="00993210"/>
    <w:rsid w:val="009A6CA6"/>
    <w:rsid w:val="00BD5A40"/>
    <w:rsid w:val="00CE2D5C"/>
    <w:rsid w:val="00CF4143"/>
    <w:rsid w:val="00E61425"/>
    <w:rsid w:val="00E91608"/>
    <w:rsid w:val="00EA731D"/>
    <w:rsid w:val="00EA79E8"/>
    <w:rsid w:val="00F14A06"/>
    <w:rsid w:val="00F2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."/>
  <w:listSeparator w:val=","/>
  <w15:docId w15:val="{A3A04E64-A2DC-4B34-B4E3-5DD87E3B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14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6D85"/>
    <w:pPr>
      <w:ind w:left="720"/>
      <w:contextualSpacing/>
    </w:pPr>
  </w:style>
  <w:style w:type="paragraph" w:styleId="NoSpacing">
    <w:name w:val="No Spacing"/>
    <w:uiPriority w:val="1"/>
    <w:qFormat/>
    <w:rsid w:val="00E91608"/>
  </w:style>
  <w:style w:type="paragraph" w:styleId="Header">
    <w:name w:val="header"/>
    <w:basedOn w:val="Normal"/>
    <w:link w:val="HeaderChar"/>
    <w:uiPriority w:val="99"/>
    <w:unhideWhenUsed/>
    <w:rsid w:val="00E91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608"/>
  </w:style>
  <w:style w:type="paragraph" w:styleId="Footer">
    <w:name w:val="footer"/>
    <w:basedOn w:val="Normal"/>
    <w:link w:val="FooterChar"/>
    <w:uiPriority w:val="99"/>
    <w:unhideWhenUsed/>
    <w:rsid w:val="00E91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608"/>
  </w:style>
  <w:style w:type="paragraph" w:styleId="BalloonText">
    <w:name w:val="Balloon Text"/>
    <w:basedOn w:val="Normal"/>
    <w:link w:val="BalloonTextChar"/>
    <w:uiPriority w:val="99"/>
    <w:semiHidden/>
    <w:unhideWhenUsed/>
    <w:rsid w:val="00746CD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D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help/181495968648557/" TargetMode="External"/><Relationship Id="rId18" Type="http://schemas.openxmlformats.org/officeDocument/2006/relationships/hyperlink" Target="http://kik.com/legal/" TargetMode="External"/><Relationship Id="rId26" Type="http://schemas.openxmlformats.org/officeDocument/2006/relationships/hyperlink" Target="https://support.twitter.com/articles/183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napchat.com/terms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www.facebook.com/communitystandards" TargetMode="External"/><Relationship Id="rId17" Type="http://schemas.openxmlformats.org/officeDocument/2006/relationships/hyperlink" Target="https://help.instagram.com/369001149843369/" TargetMode="External"/><Relationship Id="rId25" Type="http://schemas.openxmlformats.org/officeDocument/2006/relationships/hyperlink" Target="mailto:support@tumblr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elp.instagram.com/477434105621119/" TargetMode="External"/><Relationship Id="rId20" Type="http://schemas.openxmlformats.org/officeDocument/2006/relationships/hyperlink" Target="https://kikinteractive.zendesk.com/home" TargetMode="External"/><Relationship Id="rId29" Type="http://schemas.openxmlformats.org/officeDocument/2006/relationships/hyperlink" Target="https://support.twitter.com/forms/vi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ferinternet.org.uk/content/childnet/safterinternetcentre/downloads/resources/ParentTechBriefing/tech/Parent_tech_briefing__Blackberry.pdf" TargetMode="External"/><Relationship Id="rId24" Type="http://schemas.openxmlformats.org/officeDocument/2006/relationships/hyperlink" Target="https://www.tumblr.com/policy/en/community" TargetMode="External"/><Relationship Id="rId32" Type="http://schemas.openxmlformats.org/officeDocument/2006/relationships/hyperlink" Target="http://www.youtube.com/yt/policyandsafety/en-GB/safet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lp.instagram.com/477434105621119/" TargetMode="External"/><Relationship Id="rId23" Type="http://schemas.openxmlformats.org/officeDocument/2006/relationships/hyperlink" Target="https://www.snapchat.com/static_files/parents.pdf" TargetMode="External"/><Relationship Id="rId28" Type="http://schemas.openxmlformats.org/officeDocument/2006/relationships/hyperlink" Target="https://vine.co/rules" TargetMode="External"/><Relationship Id="rId10" Type="http://schemas.openxmlformats.org/officeDocument/2006/relationships/hyperlink" Target="http://ask.fm/about/safety/about-company" TargetMode="External"/><Relationship Id="rId19" Type="http://schemas.openxmlformats.org/officeDocument/2006/relationships/hyperlink" Target="https://kikinteractive.zendesk.com/entries/23518788-I-m-being-harassed-on-Kik-What-can-I-do-" TargetMode="External"/><Relationship Id="rId31" Type="http://schemas.openxmlformats.org/officeDocument/2006/relationships/hyperlink" Target="http://www.youtube.com/yt/policyandsafety/en-GB/report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k.fm/about/policy/terms-of-service" TargetMode="External"/><Relationship Id="rId14" Type="http://schemas.openxmlformats.org/officeDocument/2006/relationships/hyperlink" Target="https://www.facebook.com/safety/groups/teens/" TargetMode="External"/><Relationship Id="rId22" Type="http://schemas.openxmlformats.org/officeDocument/2006/relationships/hyperlink" Target="https://support.snapchat.com/" TargetMode="External"/><Relationship Id="rId27" Type="http://schemas.openxmlformats.org/officeDocument/2006/relationships/hyperlink" Target="https://support.twitter.com/groups/33-report-a-violation/topics/122-reporting-violations/articles/15789-how-to-report-violations" TargetMode="External"/><Relationship Id="rId30" Type="http://schemas.openxmlformats.org/officeDocument/2006/relationships/hyperlink" Target="https://www.youtube.com/t/community_guidelines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</dc:creator>
  <cp:lastModifiedBy>Mrs S Simmons (thornton.bham.sch.uk)</cp:lastModifiedBy>
  <cp:revision>2</cp:revision>
  <cp:lastPrinted>2019-07-16T15:17:00Z</cp:lastPrinted>
  <dcterms:created xsi:type="dcterms:W3CDTF">2019-07-16T15:17:00Z</dcterms:created>
  <dcterms:modified xsi:type="dcterms:W3CDTF">2019-07-16T15:17:00Z</dcterms:modified>
</cp:coreProperties>
</file>